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8645E" w14:textId="65F5FF00" w:rsidR="00964392" w:rsidRPr="006E4340" w:rsidRDefault="00964392" w:rsidP="006E4340">
      <w:pPr>
        <w:widowControl w:val="0"/>
        <w:autoSpaceDE w:val="0"/>
        <w:autoSpaceDN w:val="0"/>
        <w:adjustRightInd w:val="0"/>
        <w:rPr>
          <w:rFonts w:ascii="Times New Roman" w:hAnsi="Times New Roman" w:cs="Times New Roman"/>
          <w:b/>
          <w:bCs/>
        </w:rPr>
      </w:pPr>
      <w:r w:rsidRPr="006E4340">
        <w:rPr>
          <w:rFonts w:ascii="Times New Roman" w:hAnsi="Times New Roman" w:cs="Times New Roman"/>
          <w:b/>
          <w:bCs/>
        </w:rPr>
        <w:t xml:space="preserve">FACULTY SEARCH PROCEDURES UCI </w:t>
      </w:r>
      <w:r w:rsidR="007C75FD" w:rsidRPr="006E4340">
        <w:rPr>
          <w:rFonts w:ascii="Times New Roman" w:hAnsi="Times New Roman" w:cs="Times New Roman"/>
          <w:b/>
          <w:bCs/>
        </w:rPr>
        <w:t xml:space="preserve">              </w:t>
      </w:r>
      <w:r w:rsidR="00D461A6" w:rsidRPr="006E4340">
        <w:rPr>
          <w:rFonts w:ascii="Times New Roman" w:hAnsi="Times New Roman" w:cs="Times New Roman"/>
          <w:b/>
          <w:bCs/>
        </w:rPr>
        <w:t xml:space="preserve"> </w:t>
      </w:r>
      <w:r w:rsidR="007C75FD" w:rsidRPr="006E4340">
        <w:rPr>
          <w:rFonts w:ascii="Times New Roman" w:hAnsi="Times New Roman" w:cs="Times New Roman"/>
          <w:b/>
          <w:bCs/>
        </w:rPr>
        <w:t>September</w:t>
      </w:r>
      <w:r w:rsidR="00D461A6" w:rsidRPr="006E4340">
        <w:rPr>
          <w:rFonts w:ascii="Times New Roman" w:hAnsi="Times New Roman" w:cs="Times New Roman"/>
          <w:b/>
          <w:bCs/>
        </w:rPr>
        <w:t xml:space="preserve"> 2</w:t>
      </w:r>
      <w:r w:rsidR="008E3D32">
        <w:rPr>
          <w:rFonts w:ascii="Times New Roman" w:hAnsi="Times New Roman" w:cs="Times New Roman"/>
          <w:b/>
          <w:bCs/>
        </w:rPr>
        <w:t>9,</w:t>
      </w:r>
      <w:r w:rsidR="007C75FD" w:rsidRPr="006E4340">
        <w:rPr>
          <w:rFonts w:ascii="Times New Roman" w:hAnsi="Times New Roman" w:cs="Times New Roman"/>
          <w:b/>
          <w:bCs/>
        </w:rPr>
        <w:t xml:space="preserve"> 2020</w:t>
      </w:r>
    </w:p>
    <w:p w14:paraId="1BE4754A" w14:textId="77777777" w:rsidR="004955F8" w:rsidRDefault="004955F8" w:rsidP="006E4340">
      <w:pPr>
        <w:widowControl w:val="0"/>
        <w:autoSpaceDE w:val="0"/>
        <w:autoSpaceDN w:val="0"/>
        <w:adjustRightInd w:val="0"/>
        <w:rPr>
          <w:rFonts w:ascii="Times New Roman" w:hAnsi="Times New Roman" w:cs="Times New Roman"/>
          <w:b/>
          <w:bCs/>
        </w:rPr>
      </w:pPr>
    </w:p>
    <w:p w14:paraId="52911BBA" w14:textId="21ECFE4C" w:rsidR="00745CBF" w:rsidRPr="006E4340" w:rsidRDefault="00745CBF" w:rsidP="006E4340">
      <w:pPr>
        <w:widowControl w:val="0"/>
        <w:autoSpaceDE w:val="0"/>
        <w:autoSpaceDN w:val="0"/>
        <w:adjustRightInd w:val="0"/>
        <w:rPr>
          <w:rFonts w:ascii="Times New Roman" w:hAnsi="Times New Roman" w:cs="Times New Roman"/>
          <w:b/>
          <w:bCs/>
        </w:rPr>
      </w:pPr>
      <w:r w:rsidRPr="006E4340">
        <w:rPr>
          <w:rFonts w:ascii="Times New Roman" w:hAnsi="Times New Roman" w:cs="Times New Roman"/>
          <w:b/>
          <w:bCs/>
        </w:rPr>
        <w:t xml:space="preserve">Department of Earth System Science </w:t>
      </w:r>
    </w:p>
    <w:p w14:paraId="591C7BD5" w14:textId="77777777" w:rsidR="004955F8" w:rsidRDefault="004955F8" w:rsidP="006E4340">
      <w:pPr>
        <w:widowControl w:val="0"/>
        <w:autoSpaceDE w:val="0"/>
        <w:autoSpaceDN w:val="0"/>
        <w:adjustRightInd w:val="0"/>
        <w:rPr>
          <w:rFonts w:ascii="Times New Roman" w:hAnsi="Times New Roman" w:cs="Times New Roman"/>
        </w:rPr>
      </w:pPr>
    </w:p>
    <w:p w14:paraId="2009C0FF" w14:textId="5EA6A1D6" w:rsidR="00745CBF"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rPr>
        <w:t xml:space="preserve">The following procedures </w:t>
      </w:r>
      <w:r w:rsidR="008E3D32">
        <w:rPr>
          <w:rFonts w:ascii="Times New Roman" w:hAnsi="Times New Roman" w:cs="Times New Roman"/>
        </w:rPr>
        <w:t xml:space="preserve">help </w:t>
      </w:r>
      <w:r w:rsidRPr="006E4340">
        <w:rPr>
          <w:rFonts w:ascii="Times New Roman" w:hAnsi="Times New Roman" w:cs="Times New Roman"/>
        </w:rPr>
        <w:t xml:space="preserve">guide the academic recruitment process for appointments in the Professor series. These procedures complement, but do not replace the General Recruitment Guidelines of </w:t>
      </w:r>
      <w:r w:rsidRPr="006E4340">
        <w:rPr>
          <w:rFonts w:ascii="Times New Roman" w:hAnsi="Times New Roman" w:cs="Times New Roman"/>
          <w:color w:val="0000FF"/>
        </w:rPr>
        <w:t xml:space="preserve">APP 2-10 </w:t>
      </w:r>
      <w:r w:rsidRPr="006E4340">
        <w:rPr>
          <w:rFonts w:ascii="Times New Roman" w:hAnsi="Times New Roman" w:cs="Times New Roman"/>
        </w:rPr>
        <w:t>and Best Practices delineated by the UCI Advance Program for Equity and Diversity (</w:t>
      </w:r>
      <w:r w:rsidRPr="006E4340">
        <w:rPr>
          <w:rFonts w:ascii="Times New Roman" w:hAnsi="Times New Roman" w:cs="Times New Roman"/>
          <w:color w:val="0000FF"/>
        </w:rPr>
        <w:t>http://advance.uci.edu/recruitment.html</w:t>
      </w:r>
      <w:r w:rsidRPr="006E4340">
        <w:rPr>
          <w:rFonts w:ascii="Times New Roman" w:hAnsi="Times New Roman" w:cs="Times New Roman"/>
        </w:rPr>
        <w:t xml:space="preserve">). </w:t>
      </w:r>
      <w:r w:rsidR="008E3D32">
        <w:rPr>
          <w:rFonts w:ascii="Times New Roman" w:hAnsi="Times New Roman" w:cs="Times New Roman"/>
        </w:rPr>
        <w:t xml:space="preserve"> </w:t>
      </w:r>
      <w:r w:rsidR="007C75FD" w:rsidRPr="006E4340">
        <w:rPr>
          <w:rFonts w:ascii="Times New Roman" w:hAnsi="Times New Roman" w:cs="Times New Roman"/>
        </w:rPr>
        <w:t xml:space="preserve">These procedures reflect </w:t>
      </w:r>
      <w:r w:rsidR="008E3D32">
        <w:rPr>
          <w:rFonts w:ascii="Times New Roman" w:hAnsi="Times New Roman" w:cs="Times New Roman"/>
        </w:rPr>
        <w:t xml:space="preserve">practices that have </w:t>
      </w:r>
      <w:r w:rsidR="007C75FD" w:rsidRPr="006E4340">
        <w:rPr>
          <w:rFonts w:ascii="Times New Roman" w:hAnsi="Times New Roman" w:cs="Times New Roman"/>
        </w:rPr>
        <w:t xml:space="preserve">been put in place </w:t>
      </w:r>
      <w:r w:rsidR="00D73712" w:rsidRPr="006E4340">
        <w:rPr>
          <w:rFonts w:ascii="Times New Roman" w:hAnsi="Times New Roman" w:cs="Times New Roman"/>
        </w:rPr>
        <w:t>by</w:t>
      </w:r>
      <w:r w:rsidR="007C75FD" w:rsidRPr="006E4340">
        <w:rPr>
          <w:rFonts w:ascii="Times New Roman" w:hAnsi="Times New Roman" w:cs="Times New Roman"/>
        </w:rPr>
        <w:t xml:space="preserve"> the </w:t>
      </w:r>
      <w:r w:rsidR="00912471" w:rsidRPr="006E4340">
        <w:rPr>
          <w:rFonts w:ascii="Times New Roman" w:hAnsi="Times New Roman" w:cs="Times New Roman"/>
        </w:rPr>
        <w:t xml:space="preserve">ESS </w:t>
      </w:r>
      <w:r w:rsidR="007C75FD" w:rsidRPr="006E4340">
        <w:rPr>
          <w:rFonts w:ascii="Times New Roman" w:hAnsi="Times New Roman" w:cs="Times New Roman"/>
        </w:rPr>
        <w:t xml:space="preserve">department </w:t>
      </w:r>
      <w:r w:rsidR="00912471" w:rsidRPr="006E4340">
        <w:rPr>
          <w:rFonts w:ascii="Times New Roman" w:hAnsi="Times New Roman" w:cs="Times New Roman"/>
        </w:rPr>
        <w:t>over</w:t>
      </w:r>
      <w:r w:rsidR="007C75FD" w:rsidRPr="006E4340">
        <w:rPr>
          <w:rFonts w:ascii="Times New Roman" w:hAnsi="Times New Roman" w:cs="Times New Roman"/>
        </w:rPr>
        <w:t xml:space="preserve"> the last </w:t>
      </w:r>
      <w:r w:rsidR="00912471" w:rsidRPr="006E4340">
        <w:rPr>
          <w:rFonts w:ascii="Times New Roman" w:hAnsi="Times New Roman" w:cs="Times New Roman"/>
        </w:rPr>
        <w:t>several</w:t>
      </w:r>
      <w:r w:rsidR="007C75FD" w:rsidRPr="006E4340">
        <w:rPr>
          <w:rFonts w:ascii="Times New Roman" w:hAnsi="Times New Roman" w:cs="Times New Roman"/>
        </w:rPr>
        <w:t xml:space="preserve"> years with</w:t>
      </w:r>
      <w:r w:rsidR="00912471" w:rsidRPr="006E4340">
        <w:rPr>
          <w:rFonts w:ascii="Times New Roman" w:hAnsi="Times New Roman" w:cs="Times New Roman"/>
        </w:rPr>
        <w:t>out</w:t>
      </w:r>
      <w:r w:rsidR="007C75FD" w:rsidRPr="006E4340">
        <w:rPr>
          <w:rFonts w:ascii="Times New Roman" w:hAnsi="Times New Roman" w:cs="Times New Roman"/>
        </w:rPr>
        <w:t xml:space="preserve"> </w:t>
      </w:r>
      <w:r w:rsidR="00912471" w:rsidRPr="006E4340">
        <w:rPr>
          <w:rFonts w:ascii="Times New Roman" w:hAnsi="Times New Roman" w:cs="Times New Roman"/>
        </w:rPr>
        <w:t>a</w:t>
      </w:r>
      <w:r w:rsidR="007C75FD" w:rsidRPr="006E4340">
        <w:rPr>
          <w:rFonts w:ascii="Times New Roman" w:hAnsi="Times New Roman" w:cs="Times New Roman"/>
        </w:rPr>
        <w:t xml:space="preserve"> written record. </w:t>
      </w:r>
    </w:p>
    <w:p w14:paraId="399B813C" w14:textId="1DB9A341" w:rsidR="00437DD2" w:rsidRDefault="00437DD2" w:rsidP="006E4340">
      <w:pPr>
        <w:widowControl w:val="0"/>
        <w:autoSpaceDE w:val="0"/>
        <w:autoSpaceDN w:val="0"/>
        <w:adjustRightInd w:val="0"/>
        <w:rPr>
          <w:rFonts w:ascii="Times New Roman" w:hAnsi="Times New Roman" w:cs="Times New Roman"/>
        </w:rPr>
      </w:pPr>
    </w:p>
    <w:p w14:paraId="0C432648" w14:textId="5DE84C78" w:rsidR="00437DD2" w:rsidRDefault="00437DD2" w:rsidP="00B636CE">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description of the Search Committee and its protocols below apply to openly searched positions.  In addition, there are hiring initiatives that do not involve searches but are targeted to specific individuals, such as </w:t>
      </w:r>
      <w:r w:rsidRPr="006E4340">
        <w:rPr>
          <w:rFonts w:ascii="Times New Roman" w:hAnsi="Times New Roman" w:cs="Times New Roman"/>
        </w:rPr>
        <w:t xml:space="preserve">Distinguished </w:t>
      </w:r>
      <w:r>
        <w:rPr>
          <w:rFonts w:ascii="Times New Roman" w:hAnsi="Times New Roman" w:cs="Times New Roman"/>
        </w:rPr>
        <w:t>P</w:t>
      </w:r>
      <w:r w:rsidRPr="006E4340">
        <w:rPr>
          <w:rFonts w:ascii="Times New Roman" w:hAnsi="Times New Roman" w:cs="Times New Roman"/>
        </w:rPr>
        <w:t>rofessor, PPFD</w:t>
      </w:r>
      <w:r>
        <w:rPr>
          <w:rFonts w:ascii="Times New Roman" w:hAnsi="Times New Roman" w:cs="Times New Roman"/>
        </w:rPr>
        <w:t xml:space="preserve">, or specifically named </w:t>
      </w:r>
      <w:r w:rsidRPr="006E4340">
        <w:rPr>
          <w:rFonts w:ascii="Times New Roman" w:hAnsi="Times New Roman" w:cs="Times New Roman"/>
        </w:rPr>
        <w:t>High Impact Hires</w:t>
      </w:r>
      <w:r>
        <w:rPr>
          <w:rFonts w:ascii="Times New Roman" w:hAnsi="Times New Roman" w:cs="Times New Roman"/>
        </w:rPr>
        <w:t>.  ESS f</w:t>
      </w:r>
      <w:r w:rsidRPr="006E4340">
        <w:rPr>
          <w:rFonts w:ascii="Times New Roman" w:hAnsi="Times New Roman" w:cs="Times New Roman"/>
        </w:rPr>
        <w:t>aculty are encouraged to pursue hiring initiatives as they become available</w:t>
      </w:r>
      <w:r>
        <w:rPr>
          <w:rFonts w:ascii="Times New Roman" w:hAnsi="Times New Roman" w:cs="Times New Roman"/>
        </w:rPr>
        <w:t xml:space="preserve">.  Such proposals </w:t>
      </w:r>
      <w:r w:rsidRPr="006E4340">
        <w:rPr>
          <w:rFonts w:ascii="Times New Roman" w:hAnsi="Times New Roman" w:cs="Times New Roman"/>
        </w:rPr>
        <w:t xml:space="preserve">should </w:t>
      </w:r>
      <w:r>
        <w:rPr>
          <w:rFonts w:ascii="Times New Roman" w:hAnsi="Times New Roman" w:cs="Times New Roman"/>
        </w:rPr>
        <w:t xml:space="preserve">include a statement as to how the hire would affect ESS strategies, and it must allow for input from </w:t>
      </w:r>
      <w:r w:rsidRPr="006E4340">
        <w:rPr>
          <w:rFonts w:ascii="Times New Roman" w:hAnsi="Times New Roman" w:cs="Times New Roman"/>
        </w:rPr>
        <w:t>all faculty prior to submission of material to leadership and campus</w:t>
      </w:r>
      <w:r>
        <w:rPr>
          <w:rFonts w:ascii="Times New Roman" w:hAnsi="Times New Roman" w:cs="Times New Roman"/>
        </w:rPr>
        <w:t xml:space="preserve">.  </w:t>
      </w:r>
      <w:r w:rsidRPr="006E4340">
        <w:rPr>
          <w:rFonts w:ascii="Times New Roman" w:hAnsi="Times New Roman" w:cs="Times New Roman"/>
        </w:rPr>
        <w:t xml:space="preserve">When an individual is to be proposed to be hired via a hiring initiative (without a search process), the name and CV of the candidate should be circulated among the Senate faculty and discussed at a faculty meeting. Following the faculty meeting, an anonymous online survey will be used to gauge support for the proposed candidate. </w:t>
      </w:r>
    </w:p>
    <w:p w14:paraId="5C3BD3D4" w14:textId="7E3A47F3" w:rsidR="00437DD2" w:rsidRDefault="00437DD2" w:rsidP="006E4340">
      <w:pPr>
        <w:widowControl w:val="0"/>
        <w:autoSpaceDE w:val="0"/>
        <w:autoSpaceDN w:val="0"/>
        <w:adjustRightInd w:val="0"/>
        <w:rPr>
          <w:rFonts w:ascii="Times New Roman" w:hAnsi="Times New Roman" w:cs="Times New Roman"/>
          <w:b/>
          <w:bCs/>
        </w:rPr>
      </w:pPr>
    </w:p>
    <w:p w14:paraId="313DC4B7" w14:textId="34C76E86" w:rsidR="00745CBF" w:rsidRPr="006E4340"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b/>
          <w:bCs/>
        </w:rPr>
        <w:t xml:space="preserve">COMPOSITION OF THE SEARCH COMMITTEE </w:t>
      </w:r>
    </w:p>
    <w:p w14:paraId="29B05E4C" w14:textId="7F16A670" w:rsidR="00745CBF"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rPr>
        <w:t xml:space="preserve">The </w:t>
      </w:r>
      <w:r w:rsidR="00271DFF" w:rsidRPr="006E4340">
        <w:rPr>
          <w:rFonts w:ascii="Times New Roman" w:hAnsi="Times New Roman" w:cs="Times New Roman"/>
        </w:rPr>
        <w:t xml:space="preserve">department </w:t>
      </w:r>
      <w:r w:rsidRPr="006E4340">
        <w:rPr>
          <w:rFonts w:ascii="Times New Roman" w:hAnsi="Times New Roman" w:cs="Times New Roman"/>
        </w:rPr>
        <w:t xml:space="preserve">Chair </w:t>
      </w:r>
      <w:r w:rsidR="00964392" w:rsidRPr="006E4340">
        <w:rPr>
          <w:rFonts w:ascii="Times New Roman" w:hAnsi="Times New Roman" w:cs="Times New Roman"/>
        </w:rPr>
        <w:t>will appoint</w:t>
      </w:r>
      <w:r w:rsidRPr="006E4340">
        <w:rPr>
          <w:rFonts w:ascii="Times New Roman" w:hAnsi="Times New Roman" w:cs="Times New Roman"/>
        </w:rPr>
        <w:t xml:space="preserve"> </w:t>
      </w:r>
      <w:r w:rsidR="00964392" w:rsidRPr="006E4340">
        <w:rPr>
          <w:rFonts w:ascii="Times New Roman" w:hAnsi="Times New Roman" w:cs="Times New Roman"/>
        </w:rPr>
        <w:t>a</w:t>
      </w:r>
      <w:r w:rsidRPr="006E4340">
        <w:rPr>
          <w:rFonts w:ascii="Times New Roman" w:hAnsi="Times New Roman" w:cs="Times New Roman"/>
        </w:rPr>
        <w:t xml:space="preserve"> </w:t>
      </w:r>
      <w:r w:rsidR="00B636CE">
        <w:rPr>
          <w:rFonts w:ascii="Times New Roman" w:hAnsi="Times New Roman" w:cs="Times New Roman"/>
        </w:rPr>
        <w:t>Search Committee</w:t>
      </w:r>
      <w:r w:rsidRPr="006E4340">
        <w:rPr>
          <w:rFonts w:ascii="Times New Roman" w:hAnsi="Times New Roman" w:cs="Times New Roman"/>
        </w:rPr>
        <w:t xml:space="preserve"> and </w:t>
      </w:r>
      <w:r w:rsidR="00964392" w:rsidRPr="006E4340">
        <w:rPr>
          <w:rFonts w:ascii="Times New Roman" w:hAnsi="Times New Roman" w:cs="Times New Roman"/>
        </w:rPr>
        <w:t>a</w:t>
      </w:r>
      <w:r w:rsidRPr="006E4340">
        <w:rPr>
          <w:rFonts w:ascii="Times New Roman" w:hAnsi="Times New Roman" w:cs="Times New Roman"/>
        </w:rPr>
        <w:t xml:space="preserve"> member to serve as Chair</w:t>
      </w:r>
      <w:r w:rsidR="00912471" w:rsidRPr="006E4340">
        <w:rPr>
          <w:rFonts w:ascii="Times New Roman" w:hAnsi="Times New Roman" w:cs="Times New Roman"/>
        </w:rPr>
        <w:t xml:space="preserve"> of the </w:t>
      </w:r>
      <w:r w:rsidR="00B636CE">
        <w:rPr>
          <w:rFonts w:ascii="Times New Roman" w:hAnsi="Times New Roman" w:cs="Times New Roman"/>
        </w:rPr>
        <w:t>Search Committee</w:t>
      </w:r>
      <w:r w:rsidRPr="006E4340">
        <w:rPr>
          <w:rFonts w:ascii="Times New Roman" w:hAnsi="Times New Roman" w:cs="Times New Roman"/>
        </w:rPr>
        <w:t xml:space="preserve">. </w:t>
      </w:r>
      <w:r w:rsidR="00B636CE">
        <w:rPr>
          <w:rFonts w:ascii="Times New Roman" w:hAnsi="Times New Roman" w:cs="Times New Roman"/>
        </w:rPr>
        <w:t>Search Committee</w:t>
      </w:r>
      <w:r w:rsidRPr="006E4340">
        <w:rPr>
          <w:rFonts w:ascii="Times New Roman" w:hAnsi="Times New Roman" w:cs="Times New Roman"/>
        </w:rPr>
        <w:t xml:space="preserve">s </w:t>
      </w:r>
      <w:r w:rsidR="00912471" w:rsidRPr="006E4340">
        <w:rPr>
          <w:rFonts w:ascii="Times New Roman" w:hAnsi="Times New Roman" w:cs="Times New Roman"/>
        </w:rPr>
        <w:t>shall</w:t>
      </w:r>
      <w:r w:rsidRPr="006E4340">
        <w:rPr>
          <w:rFonts w:ascii="Times New Roman" w:hAnsi="Times New Roman" w:cs="Times New Roman"/>
        </w:rPr>
        <w:t xml:space="preserve"> include </w:t>
      </w:r>
      <w:r w:rsidR="00D461A6" w:rsidRPr="006E4340">
        <w:rPr>
          <w:rFonts w:ascii="Times New Roman" w:hAnsi="Times New Roman" w:cs="Times New Roman"/>
        </w:rPr>
        <w:t>4</w:t>
      </w:r>
      <w:r w:rsidR="00EB1B60" w:rsidRPr="006E4340">
        <w:rPr>
          <w:rFonts w:ascii="Times New Roman" w:hAnsi="Times New Roman" w:cs="Times New Roman"/>
        </w:rPr>
        <w:t>-6</w:t>
      </w:r>
      <w:r w:rsidRPr="006E4340">
        <w:rPr>
          <w:rFonts w:ascii="Times New Roman" w:hAnsi="Times New Roman" w:cs="Times New Roman"/>
        </w:rPr>
        <w:t xml:space="preserve"> faculty members</w:t>
      </w:r>
      <w:r w:rsidR="008E3D32">
        <w:rPr>
          <w:rFonts w:ascii="Times New Roman" w:hAnsi="Times New Roman" w:cs="Times New Roman"/>
        </w:rPr>
        <w:t xml:space="preserve"> that includes </w:t>
      </w:r>
      <w:r w:rsidR="004C605B" w:rsidRPr="006E4340">
        <w:rPr>
          <w:rFonts w:ascii="Times New Roman" w:hAnsi="Times New Roman" w:cs="Times New Roman"/>
        </w:rPr>
        <w:t>expertise in the search area</w:t>
      </w:r>
      <w:r w:rsidR="008E3D32">
        <w:rPr>
          <w:rFonts w:ascii="Times New Roman" w:hAnsi="Times New Roman" w:cs="Times New Roman"/>
        </w:rPr>
        <w:t xml:space="preserve">, other ESS expertise, plus </w:t>
      </w:r>
      <w:r w:rsidRPr="006E4340">
        <w:rPr>
          <w:rFonts w:ascii="Times New Roman" w:hAnsi="Times New Roman" w:cs="Times New Roman"/>
        </w:rPr>
        <w:t>a divers</w:t>
      </w:r>
      <w:r w:rsidR="00FA0D7D" w:rsidRPr="006E4340">
        <w:rPr>
          <w:rFonts w:ascii="Times New Roman" w:hAnsi="Times New Roman" w:cs="Times New Roman"/>
        </w:rPr>
        <w:t xml:space="preserve">ity of faculty rank, </w:t>
      </w:r>
      <w:r w:rsidRPr="006E4340">
        <w:rPr>
          <w:rFonts w:ascii="Times New Roman" w:hAnsi="Times New Roman" w:cs="Times New Roman"/>
        </w:rPr>
        <w:t>gender</w:t>
      </w:r>
      <w:r w:rsidR="00D73712" w:rsidRPr="006E4340">
        <w:rPr>
          <w:rFonts w:ascii="Times New Roman" w:hAnsi="Times New Roman" w:cs="Times New Roman"/>
        </w:rPr>
        <w:t xml:space="preserve">, and other aspects of inclusivity.  This </w:t>
      </w:r>
      <w:r w:rsidR="008E3D32">
        <w:rPr>
          <w:rFonts w:ascii="Times New Roman" w:hAnsi="Times New Roman" w:cs="Times New Roman"/>
        </w:rPr>
        <w:t xml:space="preserve">latter </w:t>
      </w:r>
      <w:r w:rsidR="00D73712" w:rsidRPr="006E4340">
        <w:rPr>
          <w:rFonts w:ascii="Times New Roman" w:hAnsi="Times New Roman" w:cs="Times New Roman"/>
        </w:rPr>
        <w:t xml:space="preserve">requirement, however, shall not be invoked to the detriment of any faculty member who might be called on for </w:t>
      </w:r>
      <w:r w:rsidR="008E3D32">
        <w:rPr>
          <w:rFonts w:ascii="Times New Roman" w:hAnsi="Times New Roman" w:cs="Times New Roman"/>
        </w:rPr>
        <w:t xml:space="preserve">each and </w:t>
      </w:r>
      <w:r w:rsidR="00D73712" w:rsidRPr="006E4340">
        <w:rPr>
          <w:rFonts w:ascii="Times New Roman" w:hAnsi="Times New Roman" w:cs="Times New Roman"/>
        </w:rPr>
        <w:t>every search</w:t>
      </w:r>
      <w:r w:rsidRPr="006E4340">
        <w:rPr>
          <w:rFonts w:ascii="Times New Roman" w:hAnsi="Times New Roman" w:cs="Times New Roman"/>
        </w:rPr>
        <w:t xml:space="preserve">. The </w:t>
      </w:r>
      <w:r w:rsidR="00B636CE">
        <w:rPr>
          <w:rFonts w:ascii="Times New Roman" w:hAnsi="Times New Roman" w:cs="Times New Roman"/>
        </w:rPr>
        <w:t>Search Committee</w:t>
      </w:r>
      <w:r w:rsidRPr="006E4340">
        <w:rPr>
          <w:rFonts w:ascii="Times New Roman" w:hAnsi="Times New Roman" w:cs="Times New Roman"/>
        </w:rPr>
        <w:t xml:space="preserve"> does </w:t>
      </w:r>
      <w:r w:rsidR="00FA0D7D" w:rsidRPr="006E4340">
        <w:rPr>
          <w:rFonts w:ascii="Times New Roman" w:hAnsi="Times New Roman" w:cs="Times New Roman"/>
        </w:rPr>
        <w:t xml:space="preserve">not include all experts in the </w:t>
      </w:r>
      <w:r w:rsidR="00D73712" w:rsidRPr="006E4340">
        <w:rPr>
          <w:rFonts w:ascii="Times New Roman" w:hAnsi="Times New Roman" w:cs="Times New Roman"/>
        </w:rPr>
        <w:t>search area, nor necessarily all forms of diversity.  I</w:t>
      </w:r>
      <w:r w:rsidR="00912471" w:rsidRPr="006E4340">
        <w:rPr>
          <w:rFonts w:ascii="Times New Roman" w:hAnsi="Times New Roman" w:cs="Times New Roman"/>
        </w:rPr>
        <w:t xml:space="preserve">t </w:t>
      </w:r>
      <w:r w:rsidR="00FA0D7D" w:rsidRPr="006E4340">
        <w:rPr>
          <w:rFonts w:ascii="Times New Roman" w:hAnsi="Times New Roman" w:cs="Times New Roman"/>
        </w:rPr>
        <w:t xml:space="preserve">is tasked to provide </w:t>
      </w:r>
      <w:r w:rsidRPr="006E4340">
        <w:rPr>
          <w:rFonts w:ascii="Times New Roman" w:hAnsi="Times New Roman" w:cs="Times New Roman"/>
        </w:rPr>
        <w:t xml:space="preserve">inputs and recommendations to the </w:t>
      </w:r>
      <w:r w:rsidR="00FA0D7D" w:rsidRPr="006E4340">
        <w:rPr>
          <w:rFonts w:ascii="Times New Roman" w:hAnsi="Times New Roman" w:cs="Times New Roman"/>
        </w:rPr>
        <w:t>entire</w:t>
      </w:r>
      <w:r w:rsidRPr="006E4340">
        <w:rPr>
          <w:rFonts w:ascii="Times New Roman" w:hAnsi="Times New Roman" w:cs="Times New Roman"/>
        </w:rPr>
        <w:t xml:space="preserve"> department. </w:t>
      </w:r>
    </w:p>
    <w:p w14:paraId="6B0FCFF5" w14:textId="77777777" w:rsidR="004955F8" w:rsidRPr="006E4340" w:rsidRDefault="004955F8" w:rsidP="006E4340">
      <w:pPr>
        <w:widowControl w:val="0"/>
        <w:autoSpaceDE w:val="0"/>
        <w:autoSpaceDN w:val="0"/>
        <w:adjustRightInd w:val="0"/>
        <w:rPr>
          <w:rFonts w:ascii="Times New Roman" w:hAnsi="Times New Roman" w:cs="Times New Roman"/>
        </w:rPr>
      </w:pPr>
    </w:p>
    <w:p w14:paraId="390730B1" w14:textId="77777777" w:rsidR="00745CBF" w:rsidRPr="006E4340"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b/>
          <w:bCs/>
        </w:rPr>
        <w:t xml:space="preserve">RESPONSIBILITIES OF THE SEARCH COMMITTEE </w:t>
      </w:r>
    </w:p>
    <w:p w14:paraId="27DE54E6" w14:textId="632A0AB9" w:rsidR="00437DD2" w:rsidRDefault="00437DD2" w:rsidP="00437DD2">
      <w:pPr>
        <w:widowControl w:val="0"/>
        <w:autoSpaceDE w:val="0"/>
        <w:autoSpaceDN w:val="0"/>
        <w:adjustRightInd w:val="0"/>
        <w:rPr>
          <w:rFonts w:ascii="Times New Roman" w:hAnsi="Times New Roman" w:cs="Times New Roman"/>
        </w:rPr>
      </w:pPr>
      <w:r w:rsidRPr="006E4340">
        <w:rPr>
          <w:rFonts w:ascii="Times New Roman" w:hAnsi="Times New Roman" w:cs="Times New Roman"/>
        </w:rPr>
        <w:t xml:space="preserve">The committee members agree </w:t>
      </w:r>
      <w:r>
        <w:rPr>
          <w:rFonts w:ascii="Times New Roman" w:hAnsi="Times New Roman" w:cs="Times New Roman"/>
        </w:rPr>
        <w:t>to rank all the candidates in a fair and unbiased manner in order to prepare a long-list to submit to the department as a whole.  The rankings can include ties.  The Search Committee must present its rankings to a faculty meeting and explain their criteria.  They should also give a summary (which can be a consensus or allow for individual member rank</w:t>
      </w:r>
      <w:r w:rsidR="002765D8">
        <w:rPr>
          <w:rFonts w:ascii="Times New Roman" w:hAnsi="Times New Roman" w:cs="Times New Roman"/>
        </w:rPr>
        <w:t>ings), describing the candidate</w:t>
      </w:r>
      <w:r>
        <w:rPr>
          <w:rFonts w:ascii="Times New Roman" w:hAnsi="Times New Roman" w:cs="Times New Roman"/>
        </w:rPr>
        <w:t xml:space="preserve"> strengths and weaknesses in terms of fitness for the advertised position, </w:t>
      </w:r>
      <w:r w:rsidRPr="006E4340">
        <w:rPr>
          <w:rFonts w:ascii="Times New Roman" w:hAnsi="Times New Roman" w:cs="Times New Roman"/>
        </w:rPr>
        <w:t xml:space="preserve">research, teaching, and diversity/inclusion. </w:t>
      </w:r>
    </w:p>
    <w:p w14:paraId="176BC729" w14:textId="4A19C0A2" w:rsidR="00437DD2" w:rsidRDefault="00437DD2" w:rsidP="00437DD2">
      <w:pPr>
        <w:widowControl w:val="0"/>
        <w:autoSpaceDE w:val="0"/>
        <w:autoSpaceDN w:val="0"/>
        <w:adjustRightInd w:val="0"/>
        <w:rPr>
          <w:rFonts w:ascii="Times New Roman" w:hAnsi="Times New Roman" w:cs="Times New Roman"/>
        </w:rPr>
      </w:pPr>
    </w:p>
    <w:p w14:paraId="58FFEB54" w14:textId="436EA9CD" w:rsidR="00040D34" w:rsidRPr="00040D34" w:rsidRDefault="00040D34" w:rsidP="00437DD2">
      <w:pPr>
        <w:widowControl w:val="0"/>
        <w:autoSpaceDE w:val="0"/>
        <w:autoSpaceDN w:val="0"/>
        <w:adjustRightInd w:val="0"/>
        <w:rPr>
          <w:rFonts w:ascii="Times New Roman" w:hAnsi="Times New Roman" w:cs="Times New Roman"/>
          <w:b/>
        </w:rPr>
      </w:pPr>
      <w:r>
        <w:rPr>
          <w:rFonts w:ascii="Times New Roman" w:hAnsi="Times New Roman" w:cs="Times New Roman"/>
          <w:b/>
        </w:rPr>
        <w:t>THE SEARCH</w:t>
      </w:r>
    </w:p>
    <w:p w14:paraId="63E3BA42" w14:textId="766C8AEE" w:rsidR="00745CBF" w:rsidRPr="006E4340"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rPr>
        <w:t xml:space="preserve">The role of the </w:t>
      </w:r>
      <w:r w:rsidR="00437DD2">
        <w:rPr>
          <w:rFonts w:ascii="Times New Roman" w:hAnsi="Times New Roman" w:cs="Times New Roman"/>
        </w:rPr>
        <w:t>S</w:t>
      </w:r>
      <w:r w:rsidRPr="006E4340">
        <w:rPr>
          <w:rFonts w:ascii="Times New Roman" w:hAnsi="Times New Roman" w:cs="Times New Roman"/>
        </w:rPr>
        <w:t xml:space="preserve">earch </w:t>
      </w:r>
      <w:r w:rsidR="00437DD2">
        <w:rPr>
          <w:rFonts w:ascii="Times New Roman" w:hAnsi="Times New Roman" w:cs="Times New Roman"/>
        </w:rPr>
        <w:t>C</w:t>
      </w:r>
      <w:r w:rsidRPr="006E4340">
        <w:rPr>
          <w:rFonts w:ascii="Times New Roman" w:hAnsi="Times New Roman" w:cs="Times New Roman"/>
        </w:rPr>
        <w:t>ommittee is to serve the faculty of the department in recruiting a strong pool of candida</w:t>
      </w:r>
      <w:r w:rsidR="00912471" w:rsidRPr="006E4340">
        <w:rPr>
          <w:rFonts w:ascii="Times New Roman" w:hAnsi="Times New Roman" w:cs="Times New Roman"/>
        </w:rPr>
        <w:t>tes for the advertised position</w:t>
      </w:r>
      <w:r w:rsidRPr="006E4340">
        <w:rPr>
          <w:rFonts w:ascii="Times New Roman" w:hAnsi="Times New Roman" w:cs="Times New Roman"/>
        </w:rPr>
        <w:t xml:space="preserve"> and in reviewing files for the faculty’s consideration. The Search Committee will complete the following, in compliance with the guidelines of </w:t>
      </w:r>
      <w:r w:rsidRPr="006E4340">
        <w:rPr>
          <w:rFonts w:ascii="Times New Roman" w:hAnsi="Times New Roman" w:cs="Times New Roman"/>
          <w:color w:val="0000FF"/>
        </w:rPr>
        <w:t xml:space="preserve">APP 2-10 </w:t>
      </w:r>
      <w:r w:rsidRPr="006E4340">
        <w:rPr>
          <w:rFonts w:ascii="Times New Roman" w:hAnsi="Times New Roman" w:cs="Times New Roman"/>
        </w:rPr>
        <w:t xml:space="preserve">and </w:t>
      </w:r>
      <w:r w:rsidRPr="006E4340">
        <w:rPr>
          <w:rFonts w:ascii="Times New Roman" w:hAnsi="Times New Roman" w:cs="Times New Roman"/>
          <w:color w:val="0000FF"/>
        </w:rPr>
        <w:t xml:space="preserve">UCI Advance’s </w:t>
      </w:r>
      <w:r w:rsidRPr="006E4340">
        <w:rPr>
          <w:rFonts w:ascii="Times New Roman" w:hAnsi="Times New Roman" w:cs="Times New Roman"/>
        </w:rPr>
        <w:t xml:space="preserve">best practices: </w:t>
      </w:r>
    </w:p>
    <w:p w14:paraId="326D6C84" w14:textId="3019343A" w:rsidR="00745CBF" w:rsidRPr="00D947BC" w:rsidRDefault="00745CBF" w:rsidP="00D947BC">
      <w:pPr>
        <w:pStyle w:val="ListParagraph"/>
        <w:widowControl w:val="0"/>
        <w:numPr>
          <w:ilvl w:val="0"/>
          <w:numId w:val="7"/>
        </w:numPr>
        <w:autoSpaceDE w:val="0"/>
        <w:autoSpaceDN w:val="0"/>
        <w:adjustRightInd w:val="0"/>
        <w:rPr>
          <w:rFonts w:ascii="Times New Roman" w:hAnsi="Times New Roman" w:cs="Times New Roman"/>
        </w:rPr>
      </w:pPr>
      <w:r w:rsidRPr="00D947BC">
        <w:rPr>
          <w:rFonts w:ascii="Times New Roman" w:hAnsi="Times New Roman" w:cs="Times New Roman"/>
          <w:i/>
          <w:iCs/>
        </w:rPr>
        <w:t>Planning the search</w:t>
      </w:r>
      <w:r w:rsidRPr="00D947BC">
        <w:rPr>
          <w:rFonts w:ascii="Times New Roman" w:hAnsi="Times New Roman" w:cs="Times New Roman"/>
        </w:rPr>
        <w:t>: The Search Committee will meet with the Chair and Equity Advisor</w:t>
      </w:r>
      <w:r w:rsidR="001857AB" w:rsidRPr="00D947BC">
        <w:rPr>
          <w:rFonts w:ascii="Times New Roman" w:hAnsi="Times New Roman" w:cs="Times New Roman"/>
        </w:rPr>
        <w:t xml:space="preserve"> to discuss</w:t>
      </w:r>
      <w:r w:rsidRPr="00D947BC">
        <w:rPr>
          <w:rFonts w:ascii="Times New Roman" w:hAnsi="Times New Roman" w:cs="Times New Roman"/>
        </w:rPr>
        <w:t xml:space="preserve"> the search strategy. </w:t>
      </w:r>
    </w:p>
    <w:p w14:paraId="68322285" w14:textId="0772240E" w:rsidR="00D947BC" w:rsidRDefault="00745CBF" w:rsidP="00831EA0">
      <w:pPr>
        <w:pStyle w:val="ListParagraph"/>
        <w:widowControl w:val="0"/>
        <w:numPr>
          <w:ilvl w:val="0"/>
          <w:numId w:val="7"/>
        </w:numPr>
        <w:autoSpaceDE w:val="0"/>
        <w:autoSpaceDN w:val="0"/>
        <w:adjustRightInd w:val="0"/>
        <w:rPr>
          <w:rFonts w:ascii="Times New Roman" w:hAnsi="Times New Roman" w:cs="Times New Roman"/>
        </w:rPr>
      </w:pPr>
      <w:r w:rsidRPr="00D947BC">
        <w:rPr>
          <w:rFonts w:ascii="Times New Roman" w:hAnsi="Times New Roman" w:cs="Times New Roman"/>
          <w:i/>
          <w:iCs/>
        </w:rPr>
        <w:lastRenderedPageBreak/>
        <w:t>Drafting the search ad</w:t>
      </w:r>
      <w:r w:rsidRPr="00D947BC">
        <w:rPr>
          <w:rFonts w:ascii="Times New Roman" w:hAnsi="Times New Roman" w:cs="Times New Roman"/>
        </w:rPr>
        <w:t xml:space="preserve">: On behalf of the faculty, the Search Committee will draft the search ad and develop recommendations for where the ad should be placed. The committee will circulate the ad and recommend sites for its distribution to the faculty for feedback. </w:t>
      </w:r>
      <w:r w:rsidR="001857AB" w:rsidRPr="00D947BC">
        <w:rPr>
          <w:rFonts w:ascii="Times New Roman" w:hAnsi="Times New Roman" w:cs="Times New Roman"/>
        </w:rPr>
        <w:t xml:space="preserve">The committee </w:t>
      </w:r>
      <w:r w:rsidR="00912471" w:rsidRPr="00D947BC">
        <w:rPr>
          <w:rFonts w:ascii="Times New Roman" w:hAnsi="Times New Roman" w:cs="Times New Roman"/>
        </w:rPr>
        <w:t>will use the</w:t>
      </w:r>
      <w:r w:rsidR="001857AB" w:rsidRPr="00D947BC">
        <w:rPr>
          <w:rFonts w:ascii="Times New Roman" w:hAnsi="Times New Roman" w:cs="Times New Roman"/>
        </w:rPr>
        <w:t xml:space="preserve"> list of recommended sites that </w:t>
      </w:r>
      <w:r w:rsidR="00912471" w:rsidRPr="00D947BC">
        <w:rPr>
          <w:rFonts w:ascii="Times New Roman" w:hAnsi="Times New Roman" w:cs="Times New Roman"/>
        </w:rPr>
        <w:t>has been</w:t>
      </w:r>
      <w:r w:rsidR="001857AB" w:rsidRPr="00D947BC">
        <w:rPr>
          <w:rFonts w:ascii="Times New Roman" w:hAnsi="Times New Roman" w:cs="Times New Roman"/>
        </w:rPr>
        <w:t xml:space="preserve"> developed in prior searches by the Department and </w:t>
      </w:r>
      <w:r w:rsidR="00912471" w:rsidRPr="00D947BC">
        <w:rPr>
          <w:rFonts w:ascii="Times New Roman" w:hAnsi="Times New Roman" w:cs="Times New Roman"/>
        </w:rPr>
        <w:t xml:space="preserve">by </w:t>
      </w:r>
      <w:r w:rsidR="001857AB" w:rsidRPr="00D947BC">
        <w:rPr>
          <w:rFonts w:ascii="Times New Roman" w:hAnsi="Times New Roman" w:cs="Times New Roman"/>
        </w:rPr>
        <w:t>the School</w:t>
      </w:r>
      <w:r w:rsidR="00912471" w:rsidRPr="00D947BC">
        <w:rPr>
          <w:rFonts w:ascii="Times New Roman" w:hAnsi="Times New Roman" w:cs="Times New Roman"/>
        </w:rPr>
        <w:t xml:space="preserve"> to increase the diversity of the applicant pool</w:t>
      </w:r>
      <w:r w:rsidR="001857AB" w:rsidRPr="00D947BC">
        <w:rPr>
          <w:rFonts w:ascii="Times New Roman" w:hAnsi="Times New Roman" w:cs="Times New Roman"/>
        </w:rPr>
        <w:t xml:space="preserve">. </w:t>
      </w:r>
      <w:r w:rsidRPr="00D947BC">
        <w:rPr>
          <w:rFonts w:ascii="Times New Roman" w:hAnsi="Times New Roman" w:cs="Times New Roman"/>
        </w:rPr>
        <w:t>Once faculty</w:t>
      </w:r>
      <w:r w:rsidR="001857AB" w:rsidRPr="00D947BC">
        <w:rPr>
          <w:rFonts w:ascii="Times New Roman" w:hAnsi="Times New Roman" w:cs="Times New Roman"/>
        </w:rPr>
        <w:t xml:space="preserve"> feedback has been incorporated</w:t>
      </w:r>
      <w:r w:rsidRPr="00D947BC">
        <w:rPr>
          <w:rFonts w:ascii="Times New Roman" w:hAnsi="Times New Roman" w:cs="Times New Roman"/>
        </w:rPr>
        <w:t xml:space="preserve"> and the ad is approved by the Chair and the Equity Advisor, it will be submitted for University approval and posting</w:t>
      </w:r>
      <w:r w:rsidR="00D947BC">
        <w:rPr>
          <w:rFonts w:ascii="Times New Roman" w:hAnsi="Times New Roman" w:cs="Times New Roman"/>
        </w:rPr>
        <w:t>.</w:t>
      </w:r>
      <w:r w:rsidRPr="00D947BC">
        <w:rPr>
          <w:rFonts w:ascii="Times New Roman" w:hAnsi="Times New Roman" w:cs="Times New Roman"/>
        </w:rPr>
        <w:t xml:space="preserve"> </w:t>
      </w:r>
    </w:p>
    <w:p w14:paraId="7DB9DD34" w14:textId="4A2A6250" w:rsidR="00D947BC" w:rsidRDefault="00745CBF" w:rsidP="00F252AB">
      <w:pPr>
        <w:pStyle w:val="ListParagraph"/>
        <w:widowControl w:val="0"/>
        <w:numPr>
          <w:ilvl w:val="0"/>
          <w:numId w:val="7"/>
        </w:numPr>
        <w:autoSpaceDE w:val="0"/>
        <w:autoSpaceDN w:val="0"/>
        <w:adjustRightInd w:val="0"/>
        <w:rPr>
          <w:rFonts w:ascii="Times New Roman" w:hAnsi="Times New Roman" w:cs="Times New Roman"/>
        </w:rPr>
      </w:pPr>
      <w:r w:rsidRPr="00D947BC">
        <w:rPr>
          <w:rFonts w:ascii="Times New Roman" w:hAnsi="Times New Roman" w:cs="Times New Roman"/>
          <w:i/>
          <w:iCs/>
        </w:rPr>
        <w:t xml:space="preserve">Developing the applicant pool: </w:t>
      </w:r>
      <w:r w:rsidRPr="00D947BC">
        <w:rPr>
          <w:rFonts w:ascii="Times New Roman" w:hAnsi="Times New Roman" w:cs="Times New Roman"/>
        </w:rPr>
        <w:t xml:space="preserve">The Search Committee is primarily responsible for developing a strong applicant pool, </w:t>
      </w:r>
      <w:r w:rsidR="00912471" w:rsidRPr="00D947BC">
        <w:rPr>
          <w:rFonts w:ascii="Times New Roman" w:hAnsi="Times New Roman" w:cs="Times New Roman"/>
        </w:rPr>
        <w:t xml:space="preserve">with the </w:t>
      </w:r>
      <w:r w:rsidRPr="00D947BC">
        <w:rPr>
          <w:rFonts w:ascii="Times New Roman" w:hAnsi="Times New Roman" w:cs="Times New Roman"/>
        </w:rPr>
        <w:t xml:space="preserve">assistance from the wider faculty. The </w:t>
      </w:r>
      <w:r w:rsidR="00B636CE">
        <w:rPr>
          <w:rFonts w:ascii="Times New Roman" w:hAnsi="Times New Roman" w:cs="Times New Roman"/>
        </w:rPr>
        <w:t>Search Committee</w:t>
      </w:r>
      <w:r w:rsidRPr="00D947BC">
        <w:rPr>
          <w:rFonts w:ascii="Times New Roman" w:hAnsi="Times New Roman" w:cs="Times New Roman"/>
        </w:rPr>
        <w:t xml:space="preserve"> should plan to contact potential candidates as well as senior scholars who may be aware of potential candidates. </w:t>
      </w:r>
      <w:r w:rsidR="00A96EF1" w:rsidRPr="00D947BC">
        <w:rPr>
          <w:rFonts w:ascii="Times New Roman" w:hAnsi="Times New Roman" w:cs="Times New Roman"/>
        </w:rPr>
        <w:t xml:space="preserve">The </w:t>
      </w:r>
      <w:r w:rsidR="00B636CE">
        <w:rPr>
          <w:rFonts w:ascii="Times New Roman" w:hAnsi="Times New Roman" w:cs="Times New Roman"/>
        </w:rPr>
        <w:t>Search Committee</w:t>
      </w:r>
      <w:r w:rsidR="00A96EF1" w:rsidRPr="00D947BC">
        <w:rPr>
          <w:rFonts w:ascii="Times New Roman" w:hAnsi="Times New Roman" w:cs="Times New Roman"/>
        </w:rPr>
        <w:t xml:space="preserve"> will employ recommended lists and sites to advertise the job in order to increase the diversity of the applicant pool. </w:t>
      </w:r>
    </w:p>
    <w:p w14:paraId="67212AF0" w14:textId="77777777" w:rsidR="0024628B" w:rsidRDefault="00745CBF" w:rsidP="00D924EE">
      <w:pPr>
        <w:pStyle w:val="ListParagraph"/>
        <w:widowControl w:val="0"/>
        <w:numPr>
          <w:ilvl w:val="0"/>
          <w:numId w:val="7"/>
        </w:numPr>
        <w:autoSpaceDE w:val="0"/>
        <w:autoSpaceDN w:val="0"/>
        <w:adjustRightInd w:val="0"/>
        <w:rPr>
          <w:rFonts w:ascii="Times New Roman" w:hAnsi="Times New Roman" w:cs="Times New Roman"/>
        </w:rPr>
      </w:pPr>
      <w:r w:rsidRPr="00636F8C">
        <w:rPr>
          <w:rFonts w:ascii="Times New Roman" w:hAnsi="Times New Roman" w:cs="Times New Roman"/>
          <w:i/>
          <w:iCs/>
        </w:rPr>
        <w:t>Reviews files</w:t>
      </w:r>
      <w:r w:rsidRPr="00636F8C">
        <w:rPr>
          <w:rFonts w:ascii="Times New Roman" w:hAnsi="Times New Roman" w:cs="Times New Roman"/>
        </w:rPr>
        <w:t xml:space="preserve">: The Search Committee is responsible for careful review of each file. The </w:t>
      </w:r>
      <w:r w:rsidR="00B636CE" w:rsidRPr="00636F8C">
        <w:rPr>
          <w:rFonts w:ascii="Times New Roman" w:hAnsi="Times New Roman" w:cs="Times New Roman"/>
        </w:rPr>
        <w:t>Search Committee</w:t>
      </w:r>
      <w:r w:rsidRPr="00636F8C">
        <w:rPr>
          <w:rFonts w:ascii="Times New Roman" w:hAnsi="Times New Roman" w:cs="Times New Roman"/>
        </w:rPr>
        <w:t xml:space="preserve"> will identify top choices and optionally others that may merit discussion. </w:t>
      </w:r>
      <w:r w:rsidR="001857AB" w:rsidRPr="00636F8C">
        <w:rPr>
          <w:rFonts w:ascii="Times New Roman" w:hAnsi="Times New Roman" w:cs="Times New Roman"/>
        </w:rPr>
        <w:t xml:space="preserve">The </w:t>
      </w:r>
      <w:r w:rsidR="00B636CE" w:rsidRPr="00636F8C">
        <w:rPr>
          <w:rFonts w:ascii="Times New Roman" w:hAnsi="Times New Roman" w:cs="Times New Roman"/>
        </w:rPr>
        <w:t>Search Committee</w:t>
      </w:r>
      <w:r w:rsidR="001857AB" w:rsidRPr="00636F8C">
        <w:rPr>
          <w:rFonts w:ascii="Times New Roman" w:hAnsi="Times New Roman" w:cs="Times New Roman"/>
        </w:rPr>
        <w:t xml:space="preserve"> will rank </w:t>
      </w:r>
      <w:r w:rsidR="00C001C4" w:rsidRPr="00636F8C">
        <w:rPr>
          <w:rFonts w:ascii="Times New Roman" w:hAnsi="Times New Roman" w:cs="Times New Roman"/>
        </w:rPr>
        <w:t>eligible</w:t>
      </w:r>
      <w:r w:rsidR="001857AB" w:rsidRPr="00636F8C">
        <w:rPr>
          <w:rFonts w:ascii="Times New Roman" w:hAnsi="Times New Roman" w:cs="Times New Roman"/>
        </w:rPr>
        <w:t xml:space="preserve"> candidates </w:t>
      </w:r>
      <w:r w:rsidR="00C001C4" w:rsidRPr="00636F8C">
        <w:rPr>
          <w:rFonts w:ascii="Times New Roman" w:hAnsi="Times New Roman" w:cs="Times New Roman"/>
        </w:rPr>
        <w:t xml:space="preserve">(those meeting the stated search criteria) based on fitness for the advertised position, research, teaching, and diversity/inclusion.  They will present their rankings (consensus or individual) to a faculty meeting and explain their criteria.  They should also give a summary </w:t>
      </w:r>
      <w:r w:rsidR="00636F8C" w:rsidRPr="00636F8C">
        <w:rPr>
          <w:rFonts w:ascii="Times New Roman" w:hAnsi="Times New Roman" w:cs="Times New Roman"/>
        </w:rPr>
        <w:t xml:space="preserve">of </w:t>
      </w:r>
      <w:r w:rsidR="00C001C4" w:rsidRPr="00636F8C">
        <w:rPr>
          <w:rFonts w:ascii="Times New Roman" w:hAnsi="Times New Roman" w:cs="Times New Roman"/>
        </w:rPr>
        <w:t>the candidates who might be placed on the extended shortlist</w:t>
      </w:r>
      <w:r w:rsidR="00636F8C" w:rsidRPr="00636F8C">
        <w:rPr>
          <w:rFonts w:ascii="Times New Roman" w:hAnsi="Times New Roman" w:cs="Times New Roman"/>
        </w:rPr>
        <w:t xml:space="preserve">.  </w:t>
      </w:r>
    </w:p>
    <w:p w14:paraId="4331EB04" w14:textId="4B552871" w:rsidR="00D947BC" w:rsidRPr="00636F8C" w:rsidRDefault="0024628B" w:rsidP="00D924EE">
      <w:pPr>
        <w:pStyle w:val="ListParagraph"/>
        <w:widowControl w:val="0"/>
        <w:numPr>
          <w:ilvl w:val="0"/>
          <w:numId w:val="7"/>
        </w:numPr>
        <w:autoSpaceDE w:val="0"/>
        <w:autoSpaceDN w:val="0"/>
        <w:adjustRightInd w:val="0"/>
        <w:rPr>
          <w:rFonts w:ascii="Times New Roman" w:hAnsi="Times New Roman" w:cs="Times New Roman"/>
        </w:rPr>
      </w:pPr>
      <w:r w:rsidRPr="0024628B">
        <w:rPr>
          <w:rFonts w:ascii="Times New Roman" w:hAnsi="Times New Roman" w:cs="Times New Roman"/>
          <w:i/>
          <w:iCs/>
        </w:rPr>
        <w:t>The extended short list:</w:t>
      </w:r>
      <w:r>
        <w:rPr>
          <w:rFonts w:ascii="Times New Roman" w:hAnsi="Times New Roman" w:cs="Times New Roman"/>
          <w:iCs/>
        </w:rPr>
        <w:t xml:space="preserve"> </w:t>
      </w:r>
      <w:r w:rsidR="00745CBF" w:rsidRPr="00636F8C">
        <w:rPr>
          <w:rFonts w:ascii="Times New Roman" w:hAnsi="Times New Roman" w:cs="Times New Roman"/>
        </w:rPr>
        <w:t xml:space="preserve">The committee will </w:t>
      </w:r>
      <w:r w:rsidR="001857AB" w:rsidRPr="00636F8C">
        <w:rPr>
          <w:rFonts w:ascii="Times New Roman" w:hAnsi="Times New Roman" w:cs="Times New Roman"/>
        </w:rPr>
        <w:t>share a</w:t>
      </w:r>
      <w:r>
        <w:rPr>
          <w:rFonts w:ascii="Times New Roman" w:hAnsi="Times New Roman" w:cs="Times New Roman"/>
        </w:rPr>
        <w:t>n</w:t>
      </w:r>
      <w:r w:rsidR="001857AB" w:rsidRPr="00636F8C">
        <w:rPr>
          <w:rFonts w:ascii="Times New Roman" w:hAnsi="Times New Roman" w:cs="Times New Roman"/>
        </w:rPr>
        <w:t xml:space="preserve"> </w:t>
      </w:r>
      <w:r w:rsidR="00D947BC" w:rsidRPr="00636F8C">
        <w:rPr>
          <w:rFonts w:ascii="Times New Roman" w:hAnsi="Times New Roman" w:cs="Times New Roman"/>
        </w:rPr>
        <w:t xml:space="preserve">extended </w:t>
      </w:r>
      <w:r w:rsidR="001857AB" w:rsidRPr="00636F8C">
        <w:rPr>
          <w:rFonts w:ascii="Times New Roman" w:hAnsi="Times New Roman" w:cs="Times New Roman"/>
        </w:rPr>
        <w:t xml:space="preserve">short </w:t>
      </w:r>
      <w:r w:rsidR="007C75FD" w:rsidRPr="00636F8C">
        <w:rPr>
          <w:rFonts w:ascii="Times New Roman" w:hAnsi="Times New Roman" w:cs="Times New Roman"/>
        </w:rPr>
        <w:t xml:space="preserve">list (about 10-15) of potential candidates with faculty and </w:t>
      </w:r>
      <w:r w:rsidR="00745CBF" w:rsidRPr="00636F8C">
        <w:rPr>
          <w:rFonts w:ascii="Times New Roman" w:hAnsi="Times New Roman" w:cs="Times New Roman"/>
        </w:rPr>
        <w:t>ask if any other names should be raised for consideration (see selection section below).</w:t>
      </w:r>
      <w:r w:rsidR="007C75FD" w:rsidRPr="00636F8C">
        <w:rPr>
          <w:rFonts w:ascii="Times New Roman" w:hAnsi="Times New Roman" w:cs="Times New Roman"/>
        </w:rPr>
        <w:t xml:space="preserve"> </w:t>
      </w:r>
      <w:r w:rsidR="00EB1B60" w:rsidRPr="00636F8C">
        <w:rPr>
          <w:rFonts w:ascii="Times New Roman" w:hAnsi="Times New Roman" w:cs="Times New Roman"/>
        </w:rPr>
        <w:t xml:space="preserve">Faculty will have up to 7 days to review the candidates’ files and send feedback to the </w:t>
      </w:r>
      <w:r w:rsidR="00B636CE" w:rsidRPr="00636F8C">
        <w:rPr>
          <w:rFonts w:ascii="Times New Roman" w:hAnsi="Times New Roman" w:cs="Times New Roman"/>
        </w:rPr>
        <w:t>Search Committee</w:t>
      </w:r>
      <w:r w:rsidR="00EB1B60" w:rsidRPr="00636F8C">
        <w:rPr>
          <w:rFonts w:ascii="Times New Roman" w:hAnsi="Times New Roman" w:cs="Times New Roman"/>
        </w:rPr>
        <w:t xml:space="preserve"> on the merits of the candidates. Faculty members are welcome to suggest other candidates to the </w:t>
      </w:r>
      <w:r w:rsidR="00D947BC" w:rsidRPr="00636F8C">
        <w:rPr>
          <w:rFonts w:ascii="Times New Roman" w:hAnsi="Times New Roman" w:cs="Times New Roman"/>
        </w:rPr>
        <w:t>S</w:t>
      </w:r>
      <w:r w:rsidR="00EB1B60" w:rsidRPr="00636F8C">
        <w:rPr>
          <w:rFonts w:ascii="Times New Roman" w:hAnsi="Times New Roman" w:cs="Times New Roman"/>
        </w:rPr>
        <w:t xml:space="preserve">earch </w:t>
      </w:r>
      <w:r w:rsidR="00D947BC" w:rsidRPr="00636F8C">
        <w:rPr>
          <w:rFonts w:ascii="Times New Roman" w:hAnsi="Times New Roman" w:cs="Times New Roman"/>
        </w:rPr>
        <w:t>C</w:t>
      </w:r>
      <w:r w:rsidR="00EB1B60" w:rsidRPr="00636F8C">
        <w:rPr>
          <w:rFonts w:ascii="Times New Roman" w:hAnsi="Times New Roman" w:cs="Times New Roman"/>
        </w:rPr>
        <w:t xml:space="preserve">ommittee for consideration. It is at the </w:t>
      </w:r>
      <w:r w:rsidR="00B636CE" w:rsidRPr="00636F8C">
        <w:rPr>
          <w:rFonts w:ascii="Times New Roman" w:hAnsi="Times New Roman" w:cs="Times New Roman"/>
        </w:rPr>
        <w:t>Search Committee</w:t>
      </w:r>
      <w:r w:rsidR="00EB1B60" w:rsidRPr="00636F8C">
        <w:rPr>
          <w:rFonts w:ascii="Times New Roman" w:hAnsi="Times New Roman" w:cs="Times New Roman"/>
        </w:rPr>
        <w:t>’s discretion to modify the list based on additional faculty input.</w:t>
      </w:r>
    </w:p>
    <w:p w14:paraId="62C2B9F5" w14:textId="77777777" w:rsidR="00253D3B" w:rsidRDefault="00EB1B60" w:rsidP="000F74ED">
      <w:pPr>
        <w:pStyle w:val="ListParagraph"/>
        <w:widowControl w:val="0"/>
        <w:numPr>
          <w:ilvl w:val="0"/>
          <w:numId w:val="7"/>
        </w:numPr>
        <w:autoSpaceDE w:val="0"/>
        <w:autoSpaceDN w:val="0"/>
        <w:adjustRightInd w:val="0"/>
        <w:rPr>
          <w:rFonts w:ascii="Times New Roman" w:hAnsi="Times New Roman" w:cs="Times New Roman"/>
        </w:rPr>
      </w:pPr>
      <w:r w:rsidRPr="00D947BC">
        <w:rPr>
          <w:rFonts w:ascii="Times New Roman" w:hAnsi="Times New Roman" w:cs="Times New Roman"/>
          <w:i/>
          <w:iCs/>
        </w:rPr>
        <w:t>Short list</w:t>
      </w:r>
      <w:r w:rsidRPr="00D947BC">
        <w:rPr>
          <w:rFonts w:ascii="Times New Roman" w:hAnsi="Times New Roman" w:cs="Times New Roman"/>
        </w:rPr>
        <w:t xml:space="preserve">: </w:t>
      </w:r>
      <w:r w:rsidR="007C75FD" w:rsidRPr="00D947BC">
        <w:rPr>
          <w:rFonts w:ascii="Times New Roman" w:hAnsi="Times New Roman" w:cs="Times New Roman"/>
        </w:rPr>
        <w:t>Based on feedback from faculty, the committee will then select a short list (</w:t>
      </w:r>
      <w:r w:rsidR="003548D5" w:rsidRPr="00D947BC">
        <w:rPr>
          <w:rFonts w:ascii="Times New Roman" w:hAnsi="Times New Roman" w:cs="Times New Roman"/>
        </w:rPr>
        <w:t>4-7</w:t>
      </w:r>
      <w:r w:rsidR="007C75FD" w:rsidRPr="00D947BC">
        <w:rPr>
          <w:rFonts w:ascii="Times New Roman" w:hAnsi="Times New Roman" w:cs="Times New Roman"/>
        </w:rPr>
        <w:t>) of potential candidates</w:t>
      </w:r>
      <w:r w:rsidR="00912471" w:rsidRPr="00D947BC">
        <w:rPr>
          <w:rFonts w:ascii="Times New Roman" w:hAnsi="Times New Roman" w:cs="Times New Roman"/>
        </w:rPr>
        <w:t xml:space="preserve"> for </w:t>
      </w:r>
      <w:r w:rsidR="00636F8C">
        <w:rPr>
          <w:rFonts w:ascii="Times New Roman" w:hAnsi="Times New Roman" w:cs="Times New Roman"/>
        </w:rPr>
        <w:t xml:space="preserve">an interview and possible </w:t>
      </w:r>
      <w:r w:rsidR="00912471" w:rsidRPr="00D947BC">
        <w:rPr>
          <w:rFonts w:ascii="Times New Roman" w:hAnsi="Times New Roman" w:cs="Times New Roman"/>
        </w:rPr>
        <w:t>campus visit</w:t>
      </w:r>
      <w:r w:rsidR="00636F8C">
        <w:rPr>
          <w:rFonts w:ascii="Times New Roman" w:hAnsi="Times New Roman" w:cs="Times New Roman"/>
        </w:rPr>
        <w:t xml:space="preserve">.  The </w:t>
      </w:r>
      <w:r w:rsidR="00B636CE">
        <w:rPr>
          <w:rFonts w:ascii="Times New Roman" w:hAnsi="Times New Roman" w:cs="Times New Roman"/>
        </w:rPr>
        <w:t>Search Committee</w:t>
      </w:r>
      <w:r w:rsidRPr="00D947BC">
        <w:rPr>
          <w:rFonts w:ascii="Times New Roman" w:hAnsi="Times New Roman" w:cs="Times New Roman"/>
        </w:rPr>
        <w:t xml:space="preserve"> will </w:t>
      </w:r>
      <w:r w:rsidR="00636F8C">
        <w:rPr>
          <w:rFonts w:ascii="Times New Roman" w:hAnsi="Times New Roman" w:cs="Times New Roman"/>
        </w:rPr>
        <w:t xml:space="preserve">summarize the strengths of the short-list candidates at a faculty meeting or in writing separately.  </w:t>
      </w:r>
      <w:r w:rsidR="00A96EF1" w:rsidRPr="00D947BC">
        <w:rPr>
          <w:rFonts w:ascii="Times New Roman" w:hAnsi="Times New Roman" w:cs="Times New Roman"/>
        </w:rPr>
        <w:t xml:space="preserve">Following </w:t>
      </w:r>
      <w:r w:rsidR="00636F8C">
        <w:rPr>
          <w:rFonts w:ascii="Times New Roman" w:hAnsi="Times New Roman" w:cs="Times New Roman"/>
        </w:rPr>
        <w:t>a</w:t>
      </w:r>
      <w:r w:rsidR="00A96EF1" w:rsidRPr="00D947BC">
        <w:rPr>
          <w:rFonts w:ascii="Times New Roman" w:hAnsi="Times New Roman" w:cs="Times New Roman"/>
        </w:rPr>
        <w:t xml:space="preserve"> faculty meeting</w:t>
      </w:r>
      <w:r w:rsidR="00636F8C">
        <w:rPr>
          <w:rFonts w:ascii="Times New Roman" w:hAnsi="Times New Roman" w:cs="Times New Roman"/>
        </w:rPr>
        <w:t xml:space="preserve"> when all faculty can question the Search Committee</w:t>
      </w:r>
      <w:r w:rsidR="00A96EF1" w:rsidRPr="00D947BC">
        <w:rPr>
          <w:rFonts w:ascii="Times New Roman" w:hAnsi="Times New Roman" w:cs="Times New Roman"/>
        </w:rPr>
        <w:t xml:space="preserve">, the </w:t>
      </w:r>
      <w:r w:rsidR="00B636CE">
        <w:rPr>
          <w:rFonts w:ascii="Times New Roman" w:hAnsi="Times New Roman" w:cs="Times New Roman"/>
        </w:rPr>
        <w:t>Search Committee</w:t>
      </w:r>
      <w:r w:rsidR="00A96EF1" w:rsidRPr="00D947BC">
        <w:rPr>
          <w:rFonts w:ascii="Times New Roman" w:hAnsi="Times New Roman" w:cs="Times New Roman"/>
        </w:rPr>
        <w:t xml:space="preserve"> will finalize the short list. </w:t>
      </w:r>
    </w:p>
    <w:p w14:paraId="1D578241" w14:textId="73068898" w:rsidR="00D947BC" w:rsidRDefault="00253D3B" w:rsidP="00253D3B">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i/>
          <w:iCs/>
        </w:rPr>
        <w:t>Documenting the search</w:t>
      </w:r>
      <w:r w:rsidRPr="00253D3B">
        <w:rPr>
          <w:rFonts w:ascii="Times New Roman" w:hAnsi="Times New Roman" w:cs="Times New Roman"/>
        </w:rPr>
        <w:t>:</w:t>
      </w:r>
      <w:r>
        <w:rPr>
          <w:rFonts w:ascii="Times New Roman" w:hAnsi="Times New Roman" w:cs="Times New Roman"/>
        </w:rPr>
        <w:t xml:space="preserve"> </w:t>
      </w:r>
      <w:r w:rsidR="00A96EF1" w:rsidRPr="00D947BC">
        <w:rPr>
          <w:rFonts w:ascii="Times New Roman" w:hAnsi="Times New Roman" w:cs="Times New Roman"/>
        </w:rPr>
        <w:t xml:space="preserve">The </w:t>
      </w:r>
      <w:r w:rsidR="00B636CE">
        <w:rPr>
          <w:rFonts w:ascii="Times New Roman" w:hAnsi="Times New Roman" w:cs="Times New Roman"/>
        </w:rPr>
        <w:t>Search Committee</w:t>
      </w:r>
      <w:r w:rsidRPr="00253D3B">
        <w:rPr>
          <w:rFonts w:ascii="Times New Roman" w:hAnsi="Times New Roman" w:cs="Times New Roman"/>
        </w:rPr>
        <w:t xml:space="preserve"> will </w:t>
      </w:r>
      <w:r>
        <w:rPr>
          <w:rFonts w:ascii="Times New Roman" w:hAnsi="Times New Roman" w:cs="Times New Roman"/>
        </w:rPr>
        <w:t xml:space="preserve">prepare </w:t>
      </w:r>
      <w:r w:rsidRPr="00253D3B">
        <w:rPr>
          <w:rFonts w:ascii="Times New Roman" w:hAnsi="Times New Roman" w:cs="Times New Roman"/>
        </w:rPr>
        <w:t xml:space="preserve">a report on the process that was used, how it was implemented, advertising, reaching out, applicant pool, selection and final results. This </w:t>
      </w:r>
      <w:r>
        <w:rPr>
          <w:rFonts w:ascii="Times New Roman" w:hAnsi="Times New Roman" w:cs="Times New Roman"/>
        </w:rPr>
        <w:t>report, including the short list</w:t>
      </w:r>
      <w:r w:rsidR="008C0866">
        <w:rPr>
          <w:rFonts w:ascii="Times New Roman" w:hAnsi="Times New Roman" w:cs="Times New Roman"/>
        </w:rPr>
        <w:t>,</w:t>
      </w:r>
      <w:r>
        <w:rPr>
          <w:rFonts w:ascii="Times New Roman" w:hAnsi="Times New Roman" w:cs="Times New Roman"/>
        </w:rPr>
        <w:t xml:space="preserve"> will be submitted </w:t>
      </w:r>
      <w:r w:rsidR="004C605B" w:rsidRPr="00D947BC">
        <w:rPr>
          <w:rFonts w:ascii="Times New Roman" w:hAnsi="Times New Roman" w:cs="Times New Roman"/>
        </w:rPr>
        <w:t xml:space="preserve">to the Equity Advisor for </w:t>
      </w:r>
      <w:r>
        <w:rPr>
          <w:rFonts w:ascii="Times New Roman" w:hAnsi="Times New Roman" w:cs="Times New Roman"/>
        </w:rPr>
        <w:t xml:space="preserve">their </w:t>
      </w:r>
      <w:r w:rsidR="00636F8C">
        <w:rPr>
          <w:rFonts w:ascii="Times New Roman" w:hAnsi="Times New Roman" w:cs="Times New Roman"/>
        </w:rPr>
        <w:t>approval</w:t>
      </w:r>
      <w:r>
        <w:rPr>
          <w:rFonts w:ascii="Times New Roman" w:hAnsi="Times New Roman" w:cs="Times New Roman"/>
        </w:rPr>
        <w:t xml:space="preserve"> of the search.  After clearance from the EA, the </w:t>
      </w:r>
      <w:r w:rsidR="0072227A">
        <w:rPr>
          <w:rFonts w:ascii="Times New Roman" w:hAnsi="Times New Roman" w:cs="Times New Roman"/>
        </w:rPr>
        <w:t xml:space="preserve">candidate interviews, selection and </w:t>
      </w:r>
      <w:r>
        <w:rPr>
          <w:rFonts w:ascii="Times New Roman" w:hAnsi="Times New Roman" w:cs="Times New Roman"/>
        </w:rPr>
        <w:t>recruitment process can begin.</w:t>
      </w:r>
    </w:p>
    <w:p w14:paraId="4FE951BB" w14:textId="77777777" w:rsidR="0072227A" w:rsidRPr="00D947BC" w:rsidRDefault="0072227A" w:rsidP="0072227A">
      <w:pPr>
        <w:pStyle w:val="ListParagraph"/>
        <w:widowControl w:val="0"/>
        <w:autoSpaceDE w:val="0"/>
        <w:autoSpaceDN w:val="0"/>
        <w:adjustRightInd w:val="0"/>
        <w:rPr>
          <w:rFonts w:ascii="Times New Roman" w:hAnsi="Times New Roman" w:cs="Times New Roman"/>
        </w:rPr>
      </w:pPr>
    </w:p>
    <w:p w14:paraId="44F14BCC" w14:textId="65B07A40" w:rsidR="0072227A" w:rsidRPr="006E4340" w:rsidRDefault="0072227A" w:rsidP="0072227A">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INTERVIEWS &amp; </w:t>
      </w:r>
      <w:r w:rsidRPr="006E4340">
        <w:rPr>
          <w:rFonts w:ascii="Times New Roman" w:hAnsi="Times New Roman" w:cs="Times New Roman"/>
          <w:b/>
          <w:bCs/>
        </w:rPr>
        <w:t xml:space="preserve">CAMPUS VISIT </w:t>
      </w:r>
    </w:p>
    <w:p w14:paraId="77F5BB48" w14:textId="77777777" w:rsidR="0072227A" w:rsidRDefault="0072227A" w:rsidP="0072227A">
      <w:pPr>
        <w:widowControl w:val="0"/>
        <w:autoSpaceDE w:val="0"/>
        <w:autoSpaceDN w:val="0"/>
        <w:adjustRightInd w:val="0"/>
        <w:rPr>
          <w:rFonts w:ascii="Times New Roman" w:hAnsi="Times New Roman" w:cs="Times New Roman"/>
        </w:rPr>
      </w:pPr>
      <w:r>
        <w:rPr>
          <w:rFonts w:ascii="Times New Roman" w:hAnsi="Times New Roman" w:cs="Times New Roman"/>
        </w:rPr>
        <w:t>T</w:t>
      </w:r>
      <w:r w:rsidRPr="00D947BC">
        <w:rPr>
          <w:rFonts w:ascii="Times New Roman" w:hAnsi="Times New Roman" w:cs="Times New Roman"/>
        </w:rPr>
        <w:t xml:space="preserve">he </w:t>
      </w:r>
      <w:r>
        <w:rPr>
          <w:rFonts w:ascii="Times New Roman" w:hAnsi="Times New Roman" w:cs="Times New Roman"/>
        </w:rPr>
        <w:t>Search Committee</w:t>
      </w:r>
      <w:r w:rsidRPr="00D947BC">
        <w:rPr>
          <w:rFonts w:ascii="Times New Roman" w:hAnsi="Times New Roman" w:cs="Times New Roman"/>
        </w:rPr>
        <w:t xml:space="preserve"> Chair shall work with the </w:t>
      </w:r>
      <w:r>
        <w:rPr>
          <w:rFonts w:ascii="Times New Roman" w:hAnsi="Times New Roman" w:cs="Times New Roman"/>
        </w:rPr>
        <w:t>Department Office and C</w:t>
      </w:r>
      <w:r w:rsidRPr="00D947BC">
        <w:rPr>
          <w:rFonts w:ascii="Times New Roman" w:hAnsi="Times New Roman" w:cs="Times New Roman"/>
        </w:rPr>
        <w:t>hair in arranging the visit and identifying with whom the candidate should meet, including faculty from other units. The visit will include as many faculty members as possible to accommodate within the schedule, a meeting with the graduate students, and a round table with all faculty.</w:t>
      </w:r>
      <w:r>
        <w:rPr>
          <w:rFonts w:ascii="Times New Roman" w:hAnsi="Times New Roman" w:cs="Times New Roman"/>
        </w:rPr>
        <w:t xml:space="preserve">  </w:t>
      </w:r>
      <w:r w:rsidRPr="006E4340">
        <w:rPr>
          <w:rFonts w:ascii="Times New Roman" w:hAnsi="Times New Roman" w:cs="Times New Roman"/>
        </w:rPr>
        <w:t>Campus visits are carried out in accordance with UC regulations an</w:t>
      </w:r>
      <w:r>
        <w:rPr>
          <w:rFonts w:ascii="Times New Roman" w:hAnsi="Times New Roman" w:cs="Times New Roman"/>
        </w:rPr>
        <w:t>d</w:t>
      </w:r>
      <w:r w:rsidRPr="006E4340">
        <w:rPr>
          <w:rFonts w:ascii="Times New Roman" w:hAnsi="Times New Roman" w:cs="Times New Roman"/>
        </w:rPr>
        <w:t xml:space="preserve"> applicable law. The University of California recommends that consistency be held across searches. See the addendum for typical schedules.</w:t>
      </w:r>
    </w:p>
    <w:p w14:paraId="291EA1C2" w14:textId="77777777" w:rsidR="0072227A" w:rsidRPr="006E4340" w:rsidRDefault="0072227A" w:rsidP="0072227A">
      <w:pPr>
        <w:widowControl w:val="0"/>
        <w:autoSpaceDE w:val="0"/>
        <w:autoSpaceDN w:val="0"/>
        <w:adjustRightInd w:val="0"/>
        <w:rPr>
          <w:rFonts w:ascii="Times New Roman" w:hAnsi="Times New Roman" w:cs="Times New Roman"/>
        </w:rPr>
      </w:pPr>
      <w:r w:rsidRPr="006E4340">
        <w:rPr>
          <w:rFonts w:ascii="Times New Roman" w:hAnsi="Times New Roman" w:cs="Times New Roman"/>
        </w:rPr>
        <w:lastRenderedPageBreak/>
        <w:t xml:space="preserve"> </w:t>
      </w:r>
    </w:p>
    <w:p w14:paraId="659CEAD1" w14:textId="77777777" w:rsidR="0072227A" w:rsidRDefault="0072227A" w:rsidP="006E4340">
      <w:pPr>
        <w:widowControl w:val="0"/>
        <w:autoSpaceDE w:val="0"/>
        <w:autoSpaceDN w:val="0"/>
        <w:adjustRightInd w:val="0"/>
        <w:rPr>
          <w:rFonts w:ascii="Times New Roman" w:hAnsi="Times New Roman" w:cs="Times New Roman"/>
          <w:b/>
          <w:bCs/>
        </w:rPr>
      </w:pPr>
    </w:p>
    <w:p w14:paraId="62B3214D" w14:textId="4E205996" w:rsidR="00745CBF" w:rsidRPr="006E4340" w:rsidRDefault="00636F8C" w:rsidP="006E4340">
      <w:pPr>
        <w:widowControl w:val="0"/>
        <w:autoSpaceDE w:val="0"/>
        <w:autoSpaceDN w:val="0"/>
        <w:adjustRightInd w:val="0"/>
        <w:rPr>
          <w:rFonts w:ascii="Times New Roman" w:hAnsi="Times New Roman" w:cs="Times New Roman"/>
        </w:rPr>
      </w:pPr>
      <w:r>
        <w:rPr>
          <w:rFonts w:ascii="Times New Roman" w:hAnsi="Times New Roman" w:cs="Times New Roman"/>
          <w:b/>
          <w:bCs/>
        </w:rPr>
        <w:t>POST-</w:t>
      </w:r>
      <w:r w:rsidR="00040D34">
        <w:rPr>
          <w:rFonts w:ascii="Times New Roman" w:hAnsi="Times New Roman" w:cs="Times New Roman"/>
          <w:b/>
          <w:bCs/>
        </w:rPr>
        <w:t xml:space="preserve">INTERVIEW </w:t>
      </w:r>
      <w:r w:rsidR="0072227A">
        <w:rPr>
          <w:rFonts w:ascii="Times New Roman" w:hAnsi="Times New Roman" w:cs="Times New Roman"/>
          <w:b/>
          <w:bCs/>
        </w:rPr>
        <w:t>&amp;</w:t>
      </w:r>
      <w:r>
        <w:rPr>
          <w:rFonts w:ascii="Times New Roman" w:hAnsi="Times New Roman" w:cs="Times New Roman"/>
          <w:b/>
          <w:bCs/>
        </w:rPr>
        <w:t xml:space="preserve"> </w:t>
      </w:r>
      <w:r w:rsidR="00745CBF" w:rsidRPr="006E4340">
        <w:rPr>
          <w:rFonts w:ascii="Times New Roman" w:hAnsi="Times New Roman" w:cs="Times New Roman"/>
          <w:b/>
          <w:bCs/>
        </w:rPr>
        <w:t xml:space="preserve">CANDIDATE SELECTION </w:t>
      </w:r>
    </w:p>
    <w:p w14:paraId="0D117DAA" w14:textId="6980E1ED" w:rsidR="00745CBF" w:rsidRPr="0024628B" w:rsidRDefault="00875D91" w:rsidP="0024628B">
      <w:pPr>
        <w:pStyle w:val="ListParagraph"/>
        <w:widowControl w:val="0"/>
        <w:numPr>
          <w:ilvl w:val="0"/>
          <w:numId w:val="11"/>
        </w:numPr>
        <w:autoSpaceDE w:val="0"/>
        <w:autoSpaceDN w:val="0"/>
        <w:adjustRightInd w:val="0"/>
        <w:rPr>
          <w:rFonts w:ascii="Times New Roman" w:hAnsi="Times New Roman" w:cs="Times New Roman"/>
        </w:rPr>
      </w:pPr>
      <w:r w:rsidRPr="0024628B">
        <w:rPr>
          <w:rFonts w:ascii="Times New Roman" w:hAnsi="Times New Roman" w:cs="Times New Roman"/>
        </w:rPr>
        <w:t xml:space="preserve">Department </w:t>
      </w:r>
      <w:r w:rsidR="00745CBF" w:rsidRPr="0024628B">
        <w:rPr>
          <w:rFonts w:ascii="Times New Roman" w:hAnsi="Times New Roman" w:cs="Times New Roman"/>
        </w:rPr>
        <w:t xml:space="preserve">staff will solicit comments from graduate students </w:t>
      </w:r>
      <w:r w:rsidR="00636F8C" w:rsidRPr="0024628B">
        <w:rPr>
          <w:rFonts w:ascii="Times New Roman" w:hAnsi="Times New Roman" w:cs="Times New Roman"/>
        </w:rPr>
        <w:t xml:space="preserve">regarding the </w:t>
      </w:r>
      <w:r w:rsidR="002765D8">
        <w:rPr>
          <w:rFonts w:ascii="Times New Roman" w:hAnsi="Times New Roman" w:cs="Times New Roman"/>
        </w:rPr>
        <w:t>same criteria as the Search Com</w:t>
      </w:r>
      <w:r w:rsidR="00636F8C" w:rsidRPr="0024628B">
        <w:rPr>
          <w:rFonts w:ascii="Times New Roman" w:hAnsi="Times New Roman" w:cs="Times New Roman"/>
        </w:rPr>
        <w:t>mittee (</w:t>
      </w:r>
      <w:r w:rsidR="0024628B" w:rsidRPr="0024628B">
        <w:rPr>
          <w:rFonts w:ascii="Times New Roman" w:hAnsi="Times New Roman" w:cs="Times New Roman"/>
        </w:rPr>
        <w:t>on fitness for the advertised position, research, teaching, and diversity/inclusion), which will be reviewed at a faculty meeting.</w:t>
      </w:r>
      <w:r w:rsidR="00745CBF" w:rsidRPr="0024628B">
        <w:rPr>
          <w:rFonts w:ascii="Times New Roman" w:hAnsi="Times New Roman" w:cs="Times New Roman"/>
        </w:rPr>
        <w:t xml:space="preserve"> </w:t>
      </w:r>
    </w:p>
    <w:p w14:paraId="730E8B71" w14:textId="3070AF58" w:rsidR="00745CBF" w:rsidRPr="0024628B" w:rsidRDefault="00745CBF" w:rsidP="0024628B">
      <w:pPr>
        <w:pStyle w:val="ListParagraph"/>
        <w:widowControl w:val="0"/>
        <w:numPr>
          <w:ilvl w:val="0"/>
          <w:numId w:val="11"/>
        </w:numPr>
        <w:autoSpaceDE w:val="0"/>
        <w:autoSpaceDN w:val="0"/>
        <w:adjustRightInd w:val="0"/>
        <w:rPr>
          <w:rFonts w:ascii="Times New Roman" w:hAnsi="Times New Roman" w:cs="Times New Roman"/>
        </w:rPr>
      </w:pPr>
      <w:r w:rsidRPr="0024628B">
        <w:rPr>
          <w:rFonts w:ascii="Times New Roman" w:hAnsi="Times New Roman" w:cs="Times New Roman"/>
        </w:rPr>
        <w:t xml:space="preserve">After the final candidate visit, </w:t>
      </w:r>
      <w:r w:rsidR="00A96EF1" w:rsidRPr="0024628B">
        <w:rPr>
          <w:rFonts w:ascii="Times New Roman" w:hAnsi="Times New Roman" w:cs="Times New Roman"/>
        </w:rPr>
        <w:t xml:space="preserve">the </w:t>
      </w:r>
      <w:r w:rsidR="00B636CE" w:rsidRPr="0024628B">
        <w:rPr>
          <w:rFonts w:ascii="Times New Roman" w:hAnsi="Times New Roman" w:cs="Times New Roman"/>
        </w:rPr>
        <w:t>Search Committee</w:t>
      </w:r>
      <w:r w:rsidR="00A96EF1" w:rsidRPr="0024628B">
        <w:rPr>
          <w:rFonts w:ascii="Times New Roman" w:hAnsi="Times New Roman" w:cs="Times New Roman"/>
        </w:rPr>
        <w:t xml:space="preserve"> </w:t>
      </w:r>
      <w:r w:rsidR="0024628B" w:rsidRPr="0024628B">
        <w:rPr>
          <w:rFonts w:ascii="Times New Roman" w:hAnsi="Times New Roman" w:cs="Times New Roman"/>
        </w:rPr>
        <w:t>will re-</w:t>
      </w:r>
      <w:r w:rsidR="00A96EF1" w:rsidRPr="0024628B">
        <w:rPr>
          <w:rFonts w:ascii="Times New Roman" w:hAnsi="Times New Roman" w:cs="Times New Roman"/>
        </w:rPr>
        <w:t>evaluate each</w:t>
      </w:r>
      <w:r w:rsidRPr="0024628B">
        <w:rPr>
          <w:rFonts w:ascii="Times New Roman" w:hAnsi="Times New Roman" w:cs="Times New Roman"/>
        </w:rPr>
        <w:t xml:space="preserve"> candidate</w:t>
      </w:r>
      <w:r w:rsidR="0024628B" w:rsidRPr="0024628B">
        <w:rPr>
          <w:rFonts w:ascii="Times New Roman" w:hAnsi="Times New Roman" w:cs="Times New Roman"/>
        </w:rPr>
        <w:t>, summarizing the strengths and weaknesses,</w:t>
      </w:r>
      <w:r w:rsidRPr="0024628B">
        <w:rPr>
          <w:rFonts w:ascii="Times New Roman" w:hAnsi="Times New Roman" w:cs="Times New Roman"/>
        </w:rPr>
        <w:t xml:space="preserve"> </w:t>
      </w:r>
      <w:r w:rsidR="0024628B" w:rsidRPr="0024628B">
        <w:rPr>
          <w:rFonts w:ascii="Times New Roman" w:hAnsi="Times New Roman" w:cs="Times New Roman"/>
        </w:rPr>
        <w:t>and present an adjusted ranking(s) to start the discussion at a faculty meeting.</w:t>
      </w:r>
      <w:r w:rsidRPr="0024628B">
        <w:rPr>
          <w:rFonts w:ascii="Times New Roman" w:hAnsi="Times New Roman" w:cs="Times New Roman"/>
        </w:rPr>
        <w:t xml:space="preserve"> </w:t>
      </w:r>
    </w:p>
    <w:p w14:paraId="73B92C46" w14:textId="16210D31" w:rsidR="0024628B" w:rsidRPr="0024628B" w:rsidRDefault="00745CBF" w:rsidP="0024628B">
      <w:pPr>
        <w:pStyle w:val="ListParagraph"/>
        <w:widowControl w:val="0"/>
        <w:numPr>
          <w:ilvl w:val="0"/>
          <w:numId w:val="11"/>
        </w:numPr>
        <w:autoSpaceDE w:val="0"/>
        <w:autoSpaceDN w:val="0"/>
        <w:adjustRightInd w:val="0"/>
        <w:rPr>
          <w:rFonts w:ascii="Times New Roman" w:hAnsi="Times New Roman" w:cs="Times New Roman"/>
        </w:rPr>
      </w:pPr>
      <w:r w:rsidRPr="0024628B">
        <w:rPr>
          <w:rFonts w:ascii="Times New Roman" w:hAnsi="Times New Roman" w:cs="Times New Roman"/>
        </w:rPr>
        <w:t xml:space="preserve">The Search Committee </w:t>
      </w:r>
      <w:r w:rsidR="0024628B" w:rsidRPr="0024628B">
        <w:rPr>
          <w:rFonts w:ascii="Times New Roman" w:hAnsi="Times New Roman" w:cs="Times New Roman"/>
        </w:rPr>
        <w:t xml:space="preserve">will prepare a report on the process, including a self-evaluation of how well the goals of the recruitment were met, including diversity and inclusion.  </w:t>
      </w:r>
    </w:p>
    <w:p w14:paraId="54BFC263" w14:textId="44C0A8E4" w:rsidR="00A35446" w:rsidRPr="0024628B" w:rsidRDefault="00EB1B60" w:rsidP="0024628B">
      <w:pPr>
        <w:pStyle w:val="ListParagraph"/>
        <w:widowControl w:val="0"/>
        <w:numPr>
          <w:ilvl w:val="0"/>
          <w:numId w:val="11"/>
        </w:numPr>
        <w:autoSpaceDE w:val="0"/>
        <w:autoSpaceDN w:val="0"/>
        <w:adjustRightInd w:val="0"/>
        <w:rPr>
          <w:rFonts w:ascii="Times New Roman" w:hAnsi="Times New Roman" w:cs="Times New Roman"/>
        </w:rPr>
      </w:pPr>
      <w:r w:rsidRPr="0024628B">
        <w:rPr>
          <w:rFonts w:ascii="Times New Roman" w:hAnsi="Times New Roman" w:cs="Times New Roman"/>
        </w:rPr>
        <w:t xml:space="preserve">The </w:t>
      </w:r>
      <w:r w:rsidR="00745CBF" w:rsidRPr="0024628B">
        <w:rPr>
          <w:rFonts w:ascii="Times New Roman" w:hAnsi="Times New Roman" w:cs="Times New Roman"/>
        </w:rPr>
        <w:t xml:space="preserve">faculty as a whole will discuss the </w:t>
      </w:r>
      <w:r w:rsidR="0024628B" w:rsidRPr="0024628B">
        <w:rPr>
          <w:rFonts w:ascii="Times New Roman" w:hAnsi="Times New Roman" w:cs="Times New Roman"/>
        </w:rPr>
        <w:t xml:space="preserve">candidates and make a </w:t>
      </w:r>
      <w:r w:rsidR="00745CBF" w:rsidRPr="0024628B">
        <w:rPr>
          <w:rFonts w:ascii="Times New Roman" w:hAnsi="Times New Roman" w:cs="Times New Roman"/>
        </w:rPr>
        <w:t xml:space="preserve">recommendation. </w:t>
      </w:r>
      <w:r w:rsidRPr="0024628B">
        <w:rPr>
          <w:rFonts w:ascii="Times New Roman" w:hAnsi="Times New Roman" w:cs="Times New Roman"/>
        </w:rPr>
        <w:t xml:space="preserve">The </w:t>
      </w:r>
      <w:r w:rsidR="00A609B4">
        <w:rPr>
          <w:rFonts w:ascii="Times New Roman" w:hAnsi="Times New Roman" w:cs="Times New Roman"/>
        </w:rPr>
        <w:t xml:space="preserve">ranking </w:t>
      </w:r>
      <w:r w:rsidRPr="0024628B">
        <w:rPr>
          <w:rFonts w:ascii="Times New Roman" w:hAnsi="Times New Roman" w:cs="Times New Roman"/>
        </w:rPr>
        <w:t>process will follow</w:t>
      </w:r>
      <w:r w:rsidR="00A96EF1" w:rsidRPr="0024628B">
        <w:rPr>
          <w:rFonts w:ascii="Times New Roman" w:hAnsi="Times New Roman" w:cs="Times New Roman"/>
        </w:rPr>
        <w:t xml:space="preserve"> a two-step procedure</w:t>
      </w:r>
      <w:r w:rsidRPr="0024628B">
        <w:rPr>
          <w:rFonts w:ascii="Times New Roman" w:hAnsi="Times New Roman" w:cs="Times New Roman"/>
        </w:rPr>
        <w:t xml:space="preserve">. </w:t>
      </w:r>
    </w:p>
    <w:p w14:paraId="042AD47C" w14:textId="5CD89983" w:rsidR="0024628B" w:rsidRDefault="00EB1B60" w:rsidP="003E69D2">
      <w:pPr>
        <w:pStyle w:val="ListParagraph"/>
        <w:widowControl w:val="0"/>
        <w:numPr>
          <w:ilvl w:val="0"/>
          <w:numId w:val="14"/>
        </w:numPr>
        <w:autoSpaceDE w:val="0"/>
        <w:autoSpaceDN w:val="0"/>
        <w:adjustRightInd w:val="0"/>
        <w:rPr>
          <w:rFonts w:ascii="Times New Roman" w:hAnsi="Times New Roman" w:cs="Times New Roman"/>
        </w:rPr>
      </w:pPr>
      <w:r w:rsidRPr="0024628B">
        <w:rPr>
          <w:rFonts w:ascii="Times New Roman" w:hAnsi="Times New Roman" w:cs="Times New Roman"/>
        </w:rPr>
        <w:t xml:space="preserve">In the first step, faculty will </w:t>
      </w:r>
      <w:r w:rsidR="00A96EF1" w:rsidRPr="0024628B">
        <w:rPr>
          <w:rFonts w:ascii="Times New Roman" w:hAnsi="Times New Roman" w:cs="Times New Roman"/>
        </w:rPr>
        <w:t>evaluate</w:t>
      </w:r>
      <w:r w:rsidRPr="0024628B">
        <w:rPr>
          <w:rFonts w:ascii="Times New Roman" w:hAnsi="Times New Roman" w:cs="Times New Roman"/>
        </w:rPr>
        <w:t xml:space="preserve"> which candidate</w:t>
      </w:r>
      <w:r w:rsidR="0078388D" w:rsidRPr="0024628B">
        <w:rPr>
          <w:rFonts w:ascii="Times New Roman" w:hAnsi="Times New Roman" w:cs="Times New Roman"/>
        </w:rPr>
        <w:t xml:space="preserve">s are fit </w:t>
      </w:r>
      <w:r w:rsidR="00A96EF1" w:rsidRPr="0024628B">
        <w:rPr>
          <w:rFonts w:ascii="Times New Roman" w:hAnsi="Times New Roman" w:cs="Times New Roman"/>
        </w:rPr>
        <w:t>for the</w:t>
      </w:r>
      <w:r w:rsidRPr="0024628B">
        <w:rPr>
          <w:rFonts w:ascii="Times New Roman" w:hAnsi="Times New Roman" w:cs="Times New Roman"/>
        </w:rPr>
        <w:t xml:space="preserve"> </w:t>
      </w:r>
      <w:r w:rsidR="006E4340" w:rsidRPr="0024628B">
        <w:rPr>
          <w:rFonts w:ascii="Times New Roman" w:hAnsi="Times New Roman" w:cs="Times New Roman"/>
        </w:rPr>
        <w:t xml:space="preserve">ESS </w:t>
      </w:r>
      <w:r w:rsidRPr="0024628B">
        <w:rPr>
          <w:rFonts w:ascii="Times New Roman" w:hAnsi="Times New Roman" w:cs="Times New Roman"/>
        </w:rPr>
        <w:t xml:space="preserve">department. </w:t>
      </w:r>
      <w:r w:rsidR="006E4340" w:rsidRPr="0024628B">
        <w:rPr>
          <w:rFonts w:ascii="Times New Roman" w:hAnsi="Times New Roman" w:cs="Times New Roman"/>
        </w:rPr>
        <w:t xml:space="preserve"> C</w:t>
      </w:r>
      <w:r w:rsidR="0078396C" w:rsidRPr="0024628B">
        <w:rPr>
          <w:rFonts w:ascii="Times New Roman" w:hAnsi="Times New Roman" w:cs="Times New Roman"/>
        </w:rPr>
        <w:t>andidate</w:t>
      </w:r>
      <w:r w:rsidR="006E4340" w:rsidRPr="0024628B">
        <w:rPr>
          <w:rFonts w:ascii="Times New Roman" w:hAnsi="Times New Roman" w:cs="Times New Roman"/>
        </w:rPr>
        <w:t xml:space="preserve">s who receive </w:t>
      </w:r>
      <w:r w:rsidR="00901C1E">
        <w:rPr>
          <w:rFonts w:ascii="Times New Roman" w:hAnsi="Times New Roman" w:cs="Times New Roman"/>
        </w:rPr>
        <w:t>“</w:t>
      </w:r>
      <w:r w:rsidR="0078396C" w:rsidRPr="0024628B">
        <w:rPr>
          <w:rFonts w:ascii="Times New Roman" w:hAnsi="Times New Roman" w:cs="Times New Roman"/>
        </w:rPr>
        <w:t>60</w:t>
      </w:r>
      <w:r w:rsidR="00026605">
        <w:rPr>
          <w:rFonts w:ascii="Times New Roman" w:hAnsi="Times New Roman" w:cs="Times New Roman"/>
        </w:rPr>
        <w:t xml:space="preserve">% </w:t>
      </w:r>
      <w:r w:rsidR="00901C1E">
        <w:rPr>
          <w:rFonts w:ascii="Times New Roman" w:hAnsi="Times New Roman" w:cs="Times New Roman"/>
        </w:rPr>
        <w:t>+</w:t>
      </w:r>
      <w:r w:rsidR="00026605">
        <w:rPr>
          <w:rFonts w:ascii="Times New Roman" w:hAnsi="Times New Roman" w:cs="Times New Roman"/>
        </w:rPr>
        <w:t xml:space="preserve"> </w:t>
      </w:r>
      <w:r w:rsidR="00901C1E">
        <w:rPr>
          <w:rFonts w:ascii="Times New Roman" w:hAnsi="Times New Roman" w:cs="Times New Roman"/>
        </w:rPr>
        <w:t xml:space="preserve">1” </w:t>
      </w:r>
      <w:r w:rsidR="0078396C" w:rsidRPr="0024628B">
        <w:rPr>
          <w:rFonts w:ascii="Times New Roman" w:hAnsi="Times New Roman" w:cs="Times New Roman"/>
        </w:rPr>
        <w:t xml:space="preserve">of </w:t>
      </w:r>
      <w:r w:rsidR="006E4340" w:rsidRPr="0024628B">
        <w:rPr>
          <w:rFonts w:ascii="Times New Roman" w:hAnsi="Times New Roman" w:cs="Times New Roman"/>
        </w:rPr>
        <w:t xml:space="preserve">the cast </w:t>
      </w:r>
      <w:r w:rsidR="0078396C" w:rsidRPr="0024628B">
        <w:rPr>
          <w:rFonts w:ascii="Times New Roman" w:hAnsi="Times New Roman" w:cs="Times New Roman"/>
        </w:rPr>
        <w:t xml:space="preserve">votes qualify. </w:t>
      </w:r>
      <w:r w:rsidR="006E4340" w:rsidRPr="0024628B">
        <w:rPr>
          <w:rFonts w:ascii="Times New Roman" w:hAnsi="Times New Roman" w:cs="Times New Roman"/>
        </w:rPr>
        <w:t xml:space="preserve"> Every effort will be made to collect votes from all faculty, even if they are unable to attend the meeting. </w:t>
      </w:r>
      <w:r w:rsidR="0078388D" w:rsidRPr="0024628B">
        <w:rPr>
          <w:rFonts w:ascii="Times New Roman" w:hAnsi="Times New Roman" w:cs="Times New Roman"/>
        </w:rPr>
        <w:t xml:space="preserve"> </w:t>
      </w:r>
      <w:r w:rsidR="00901C1E">
        <w:rPr>
          <w:rFonts w:ascii="Times New Roman" w:hAnsi="Times New Roman" w:cs="Times New Roman"/>
        </w:rPr>
        <w:t>(</w:t>
      </w:r>
      <w:bookmarkStart w:id="0" w:name="_GoBack"/>
      <w:r w:rsidR="00901C1E">
        <w:rPr>
          <w:rFonts w:ascii="Times New Roman" w:hAnsi="Times New Roman" w:cs="Times New Roman"/>
        </w:rPr>
        <w:t>60</w:t>
      </w:r>
      <w:r w:rsidR="006E4340" w:rsidRPr="0024628B">
        <w:rPr>
          <w:rFonts w:ascii="Times New Roman" w:hAnsi="Times New Roman" w:cs="Times New Roman"/>
        </w:rPr>
        <w:t xml:space="preserve">% </w:t>
      </w:r>
      <w:r w:rsidR="00901C1E">
        <w:rPr>
          <w:rFonts w:ascii="Times New Roman" w:hAnsi="Times New Roman" w:cs="Times New Roman"/>
        </w:rPr>
        <w:t xml:space="preserve">+ 1 </w:t>
      </w:r>
      <w:r w:rsidR="006E4340" w:rsidRPr="0024628B">
        <w:rPr>
          <w:rFonts w:ascii="Times New Roman" w:hAnsi="Times New Roman" w:cs="Times New Roman"/>
        </w:rPr>
        <w:t xml:space="preserve">means </w:t>
      </w:r>
      <w:r w:rsidR="00BB2E5F">
        <w:rPr>
          <w:rFonts w:ascii="Times New Roman" w:hAnsi="Times New Roman" w:cs="Times New Roman"/>
        </w:rPr>
        <w:t>that</w:t>
      </w:r>
      <w:r w:rsidR="006E4340" w:rsidRPr="0024628B">
        <w:rPr>
          <w:rFonts w:ascii="Times New Roman" w:hAnsi="Times New Roman" w:cs="Times New Roman"/>
        </w:rPr>
        <w:t xml:space="preserve"> with </w:t>
      </w:r>
      <w:r w:rsidR="00A609B4">
        <w:rPr>
          <w:rFonts w:ascii="Times New Roman" w:hAnsi="Times New Roman" w:cs="Times New Roman"/>
        </w:rPr>
        <w:t xml:space="preserve">10 </w:t>
      </w:r>
      <w:r w:rsidR="006E4340" w:rsidRPr="0024628B">
        <w:rPr>
          <w:rFonts w:ascii="Times New Roman" w:hAnsi="Times New Roman" w:cs="Times New Roman"/>
        </w:rPr>
        <w:t>votes</w:t>
      </w:r>
      <w:r w:rsidR="00A609B4">
        <w:rPr>
          <w:rFonts w:ascii="Times New Roman" w:hAnsi="Times New Roman" w:cs="Times New Roman"/>
        </w:rPr>
        <w:t xml:space="preserve"> cast</w:t>
      </w:r>
      <w:r w:rsidR="00901C1E">
        <w:rPr>
          <w:rFonts w:ascii="Times New Roman" w:hAnsi="Times New Roman" w:cs="Times New Roman"/>
        </w:rPr>
        <w:t>, 7</w:t>
      </w:r>
      <w:r w:rsidR="006E4340" w:rsidRPr="0024628B">
        <w:rPr>
          <w:rFonts w:ascii="Times New Roman" w:hAnsi="Times New Roman" w:cs="Times New Roman"/>
        </w:rPr>
        <w:t xml:space="preserve"> votes</w:t>
      </w:r>
      <w:r w:rsidR="00901C1E">
        <w:rPr>
          <w:rFonts w:ascii="Times New Roman" w:hAnsi="Times New Roman" w:cs="Times New Roman"/>
        </w:rPr>
        <w:t xml:space="preserve"> </w:t>
      </w:r>
      <w:r w:rsidR="00026605">
        <w:rPr>
          <w:rFonts w:ascii="Times New Roman" w:hAnsi="Times New Roman" w:cs="Times New Roman"/>
        </w:rPr>
        <w:t>must be</w:t>
      </w:r>
      <w:r w:rsidR="00BB2E5F">
        <w:rPr>
          <w:rFonts w:ascii="Times New Roman" w:hAnsi="Times New Roman" w:cs="Times New Roman"/>
        </w:rPr>
        <w:t xml:space="preserve"> </w:t>
      </w:r>
      <w:r w:rsidR="00901C1E">
        <w:rPr>
          <w:rFonts w:ascii="Times New Roman" w:hAnsi="Times New Roman" w:cs="Times New Roman"/>
        </w:rPr>
        <w:t>in favor</w:t>
      </w:r>
      <w:r w:rsidR="008E121F">
        <w:rPr>
          <w:rFonts w:ascii="Times New Roman" w:hAnsi="Times New Roman" w:cs="Times New Roman"/>
        </w:rPr>
        <w:t>; for 11 votes cast,</w:t>
      </w:r>
      <w:r w:rsidR="00240B43">
        <w:rPr>
          <w:rFonts w:ascii="Times New Roman" w:hAnsi="Times New Roman" w:cs="Times New Roman"/>
        </w:rPr>
        <w:t xml:space="preserve"> 7 votes must be in favor, for 12 votes, 8 must be in favor</w:t>
      </w:r>
      <w:bookmarkEnd w:id="0"/>
      <w:r w:rsidR="00240B43">
        <w:rPr>
          <w:rFonts w:ascii="Times New Roman" w:hAnsi="Times New Roman" w:cs="Times New Roman"/>
        </w:rPr>
        <w:t>).</w:t>
      </w:r>
      <w:r w:rsidR="006E4340" w:rsidRPr="0024628B">
        <w:rPr>
          <w:rFonts w:ascii="Times New Roman" w:hAnsi="Times New Roman" w:cs="Times New Roman"/>
        </w:rPr>
        <w:t xml:space="preserve"> </w:t>
      </w:r>
      <w:r w:rsidR="0078396C" w:rsidRPr="0024628B">
        <w:rPr>
          <w:rFonts w:ascii="Times New Roman" w:hAnsi="Times New Roman" w:cs="Times New Roman"/>
        </w:rPr>
        <w:t>If no one passes th</w:t>
      </w:r>
      <w:r w:rsidR="0078388D" w:rsidRPr="0024628B">
        <w:rPr>
          <w:rFonts w:ascii="Times New Roman" w:hAnsi="Times New Roman" w:cs="Times New Roman"/>
        </w:rPr>
        <w:t>is</w:t>
      </w:r>
      <w:r w:rsidR="0078396C" w:rsidRPr="0024628B">
        <w:rPr>
          <w:rFonts w:ascii="Times New Roman" w:hAnsi="Times New Roman" w:cs="Times New Roman"/>
        </w:rPr>
        <w:t xml:space="preserve"> first step, </w:t>
      </w:r>
      <w:r w:rsidR="0078388D" w:rsidRPr="0024628B">
        <w:rPr>
          <w:rFonts w:ascii="Times New Roman" w:hAnsi="Times New Roman" w:cs="Times New Roman"/>
        </w:rPr>
        <w:t xml:space="preserve">then </w:t>
      </w:r>
      <w:r w:rsidR="00A96EF1" w:rsidRPr="0024628B">
        <w:rPr>
          <w:rFonts w:ascii="Times New Roman" w:hAnsi="Times New Roman" w:cs="Times New Roman"/>
        </w:rPr>
        <w:t>another faculty meeting will be scheduled to discuss the next step</w:t>
      </w:r>
      <w:r w:rsidR="0078396C" w:rsidRPr="0024628B">
        <w:rPr>
          <w:rFonts w:ascii="Times New Roman" w:hAnsi="Times New Roman" w:cs="Times New Roman"/>
        </w:rPr>
        <w:t xml:space="preserve">. </w:t>
      </w:r>
    </w:p>
    <w:p w14:paraId="4361AD51" w14:textId="19653E4F" w:rsidR="00745CBF" w:rsidRDefault="00A96EF1" w:rsidP="003E69D2">
      <w:pPr>
        <w:pStyle w:val="ListParagraph"/>
        <w:widowControl w:val="0"/>
        <w:numPr>
          <w:ilvl w:val="0"/>
          <w:numId w:val="14"/>
        </w:numPr>
        <w:autoSpaceDE w:val="0"/>
        <w:autoSpaceDN w:val="0"/>
        <w:adjustRightInd w:val="0"/>
        <w:rPr>
          <w:rFonts w:ascii="Times New Roman" w:hAnsi="Times New Roman" w:cs="Times New Roman"/>
        </w:rPr>
      </w:pPr>
      <w:r w:rsidRPr="0024628B">
        <w:rPr>
          <w:rFonts w:ascii="Times New Roman" w:hAnsi="Times New Roman" w:cs="Times New Roman"/>
        </w:rPr>
        <w:t>In the second step</w:t>
      </w:r>
      <w:r w:rsidR="0078396C" w:rsidRPr="0024628B">
        <w:rPr>
          <w:rFonts w:ascii="Times New Roman" w:hAnsi="Times New Roman" w:cs="Times New Roman"/>
        </w:rPr>
        <w:t xml:space="preserve">, faculty will rank the </w:t>
      </w:r>
      <w:r w:rsidR="006E4340" w:rsidRPr="0024628B">
        <w:rPr>
          <w:rFonts w:ascii="Times New Roman" w:hAnsi="Times New Roman" w:cs="Times New Roman"/>
        </w:rPr>
        <w:t xml:space="preserve">fit-for-ESS </w:t>
      </w:r>
      <w:r w:rsidR="0078396C" w:rsidRPr="0024628B">
        <w:rPr>
          <w:rFonts w:ascii="Times New Roman" w:hAnsi="Times New Roman" w:cs="Times New Roman"/>
        </w:rPr>
        <w:t xml:space="preserve">candidates </w:t>
      </w:r>
      <w:r w:rsidR="0078388D" w:rsidRPr="0024628B">
        <w:rPr>
          <w:rFonts w:ascii="Times New Roman" w:hAnsi="Times New Roman" w:cs="Times New Roman"/>
        </w:rPr>
        <w:t xml:space="preserve">in order </w:t>
      </w:r>
      <w:r w:rsidR="0078396C" w:rsidRPr="0024628B">
        <w:rPr>
          <w:rFonts w:ascii="Times New Roman" w:hAnsi="Times New Roman" w:cs="Times New Roman"/>
        </w:rPr>
        <w:t xml:space="preserve">with the understanding that if </w:t>
      </w:r>
      <w:r w:rsidR="0078388D" w:rsidRPr="0024628B">
        <w:rPr>
          <w:rFonts w:ascii="Times New Roman" w:hAnsi="Times New Roman" w:cs="Times New Roman"/>
        </w:rPr>
        <w:t xml:space="preserve">the </w:t>
      </w:r>
      <w:r w:rsidR="0078396C" w:rsidRPr="0024628B">
        <w:rPr>
          <w:rFonts w:ascii="Times New Roman" w:hAnsi="Times New Roman" w:cs="Times New Roman"/>
        </w:rPr>
        <w:t>top</w:t>
      </w:r>
      <w:r w:rsidR="0078388D" w:rsidRPr="0024628B">
        <w:rPr>
          <w:rFonts w:ascii="Times New Roman" w:hAnsi="Times New Roman" w:cs="Times New Roman"/>
        </w:rPr>
        <w:t>-</w:t>
      </w:r>
      <w:r w:rsidR="0078396C" w:rsidRPr="0024628B">
        <w:rPr>
          <w:rFonts w:ascii="Times New Roman" w:hAnsi="Times New Roman" w:cs="Times New Roman"/>
        </w:rPr>
        <w:t xml:space="preserve">ranked candidate is not hired, </w:t>
      </w:r>
      <w:r w:rsidR="0078388D" w:rsidRPr="0024628B">
        <w:rPr>
          <w:rFonts w:ascii="Times New Roman" w:hAnsi="Times New Roman" w:cs="Times New Roman"/>
        </w:rPr>
        <w:t xml:space="preserve">then </w:t>
      </w:r>
      <w:r w:rsidR="0078396C" w:rsidRPr="0024628B">
        <w:rPr>
          <w:rFonts w:ascii="Times New Roman" w:hAnsi="Times New Roman" w:cs="Times New Roman"/>
        </w:rPr>
        <w:t xml:space="preserve">we will move to number two, </w:t>
      </w:r>
      <w:r w:rsidR="00A609B4">
        <w:rPr>
          <w:rFonts w:ascii="Times New Roman" w:hAnsi="Times New Roman" w:cs="Times New Roman"/>
        </w:rPr>
        <w:t>and so on</w:t>
      </w:r>
      <w:r w:rsidR="0078396C" w:rsidRPr="0024628B">
        <w:rPr>
          <w:rFonts w:ascii="Times New Roman" w:hAnsi="Times New Roman" w:cs="Times New Roman"/>
        </w:rPr>
        <w:t>.</w:t>
      </w:r>
      <w:r w:rsidR="00A609B4">
        <w:rPr>
          <w:rFonts w:ascii="Times New Roman" w:hAnsi="Times New Roman" w:cs="Times New Roman"/>
        </w:rPr>
        <w:t xml:space="preserve"> </w:t>
      </w:r>
      <w:r w:rsidR="0078396C" w:rsidRPr="0024628B">
        <w:rPr>
          <w:rFonts w:ascii="Times New Roman" w:hAnsi="Times New Roman" w:cs="Times New Roman"/>
        </w:rPr>
        <w:t xml:space="preserve"> The top</w:t>
      </w:r>
      <w:r w:rsidR="00A609B4">
        <w:rPr>
          <w:rFonts w:ascii="Times New Roman" w:hAnsi="Times New Roman" w:cs="Times New Roman"/>
        </w:rPr>
        <w:t>-</w:t>
      </w:r>
      <w:r w:rsidR="0078396C" w:rsidRPr="0024628B">
        <w:rPr>
          <w:rFonts w:ascii="Times New Roman" w:hAnsi="Times New Roman" w:cs="Times New Roman"/>
        </w:rPr>
        <w:t>rank</w:t>
      </w:r>
      <w:r w:rsidR="00A609B4">
        <w:rPr>
          <w:rFonts w:ascii="Times New Roman" w:hAnsi="Times New Roman" w:cs="Times New Roman"/>
        </w:rPr>
        <w:t>ed</w:t>
      </w:r>
      <w:r w:rsidR="0078396C" w:rsidRPr="0024628B">
        <w:rPr>
          <w:rFonts w:ascii="Times New Roman" w:hAnsi="Times New Roman" w:cs="Times New Roman"/>
        </w:rPr>
        <w:t xml:space="preserve"> candidate will </w:t>
      </w:r>
      <w:r w:rsidR="00A35446" w:rsidRPr="0024628B">
        <w:rPr>
          <w:rFonts w:ascii="Times New Roman" w:hAnsi="Times New Roman" w:cs="Times New Roman"/>
        </w:rPr>
        <w:t>receive</w:t>
      </w:r>
      <w:r w:rsidR="0078396C" w:rsidRPr="0024628B">
        <w:rPr>
          <w:rFonts w:ascii="Times New Roman" w:hAnsi="Times New Roman" w:cs="Times New Roman"/>
        </w:rPr>
        <w:t xml:space="preserve"> </w:t>
      </w:r>
      <w:r w:rsidR="00901C1E">
        <w:rPr>
          <w:rFonts w:ascii="Times New Roman" w:hAnsi="Times New Roman" w:cs="Times New Roman"/>
        </w:rPr>
        <w:t>“</w:t>
      </w:r>
      <w:r w:rsidR="0078396C" w:rsidRPr="0024628B">
        <w:rPr>
          <w:rFonts w:ascii="Times New Roman" w:hAnsi="Times New Roman" w:cs="Times New Roman"/>
        </w:rPr>
        <w:t>50%</w:t>
      </w:r>
      <w:r w:rsidR="00901C1E">
        <w:rPr>
          <w:rFonts w:ascii="Times New Roman" w:hAnsi="Times New Roman" w:cs="Times New Roman"/>
        </w:rPr>
        <w:t xml:space="preserve"> </w:t>
      </w:r>
      <w:r w:rsidR="00BB2E5F">
        <w:rPr>
          <w:rFonts w:ascii="Times New Roman" w:hAnsi="Times New Roman" w:cs="Times New Roman"/>
        </w:rPr>
        <w:t>+</w:t>
      </w:r>
      <w:r w:rsidR="00901C1E">
        <w:rPr>
          <w:rFonts w:ascii="Times New Roman" w:hAnsi="Times New Roman" w:cs="Times New Roman"/>
        </w:rPr>
        <w:t xml:space="preserve"> </w:t>
      </w:r>
      <w:r w:rsidR="00BB2E5F">
        <w:rPr>
          <w:rFonts w:ascii="Times New Roman" w:hAnsi="Times New Roman" w:cs="Times New Roman"/>
        </w:rPr>
        <w:t>1</w:t>
      </w:r>
      <w:r w:rsidR="00901C1E">
        <w:rPr>
          <w:rFonts w:ascii="Times New Roman" w:hAnsi="Times New Roman" w:cs="Times New Roman"/>
        </w:rPr>
        <w:t>”</w:t>
      </w:r>
      <w:r w:rsidR="0078396C" w:rsidRPr="0024628B">
        <w:rPr>
          <w:rFonts w:ascii="Times New Roman" w:hAnsi="Times New Roman" w:cs="Times New Roman"/>
        </w:rPr>
        <w:t xml:space="preserve"> of the vote</w:t>
      </w:r>
      <w:r w:rsidR="00A609B4">
        <w:rPr>
          <w:rFonts w:ascii="Times New Roman" w:hAnsi="Times New Roman" w:cs="Times New Roman"/>
        </w:rPr>
        <w:t>s cast</w:t>
      </w:r>
      <w:r w:rsidR="00026605">
        <w:rPr>
          <w:rFonts w:ascii="Times New Roman" w:hAnsi="Times New Roman" w:cs="Times New Roman"/>
        </w:rPr>
        <w:t xml:space="preserve"> (with 10 votes cast, this means 6 votes in favor)</w:t>
      </w:r>
      <w:r w:rsidR="00A609B4">
        <w:rPr>
          <w:rFonts w:ascii="Times New Roman" w:hAnsi="Times New Roman" w:cs="Times New Roman"/>
        </w:rPr>
        <w:t xml:space="preserve">.  </w:t>
      </w:r>
      <w:r w:rsidR="0070294E">
        <w:rPr>
          <w:rFonts w:ascii="Times New Roman" w:hAnsi="Times New Roman" w:cs="Times New Roman"/>
        </w:rPr>
        <w:t xml:space="preserve">Faculty will then vote </w:t>
      </w:r>
      <w:r w:rsidR="001F2979">
        <w:rPr>
          <w:rFonts w:ascii="Times New Roman" w:hAnsi="Times New Roman" w:cs="Times New Roman"/>
        </w:rPr>
        <w:t xml:space="preserve">to rank the remainder of all the </w:t>
      </w:r>
      <w:r w:rsidR="0070294E">
        <w:rPr>
          <w:rFonts w:ascii="Times New Roman" w:hAnsi="Times New Roman" w:cs="Times New Roman"/>
        </w:rPr>
        <w:t xml:space="preserve">fit-for-ESS candidates. </w:t>
      </w:r>
      <w:r w:rsidR="00901C1E">
        <w:rPr>
          <w:rFonts w:ascii="Times New Roman" w:hAnsi="Times New Roman" w:cs="Times New Roman"/>
        </w:rPr>
        <w:t>If no candidate receives 50</w:t>
      </w:r>
      <w:r w:rsidR="00A609B4">
        <w:rPr>
          <w:rFonts w:ascii="Times New Roman" w:hAnsi="Times New Roman" w:cs="Times New Roman"/>
        </w:rPr>
        <w:t>%</w:t>
      </w:r>
      <w:r w:rsidR="00901C1E">
        <w:rPr>
          <w:rFonts w:ascii="Times New Roman" w:hAnsi="Times New Roman" w:cs="Times New Roman"/>
        </w:rPr>
        <w:t>+1</w:t>
      </w:r>
      <w:r w:rsidR="00A609B4">
        <w:rPr>
          <w:rFonts w:ascii="Times New Roman" w:hAnsi="Times New Roman" w:cs="Times New Roman"/>
        </w:rPr>
        <w:t>, the faculty present must make a</w:t>
      </w:r>
      <w:r w:rsidR="001D3136">
        <w:rPr>
          <w:rFonts w:ascii="Times New Roman" w:hAnsi="Times New Roman" w:cs="Times New Roman"/>
        </w:rPr>
        <w:t xml:space="preserve">n immediate </w:t>
      </w:r>
      <w:r w:rsidR="00A609B4">
        <w:rPr>
          <w:rFonts w:ascii="Times New Roman" w:hAnsi="Times New Roman" w:cs="Times New Roman"/>
        </w:rPr>
        <w:t>decision as to how to move forward</w:t>
      </w:r>
      <w:r w:rsidR="0070294E">
        <w:rPr>
          <w:rFonts w:ascii="Times New Roman" w:hAnsi="Times New Roman" w:cs="Times New Roman"/>
        </w:rPr>
        <w:t xml:space="preserve"> with the search</w:t>
      </w:r>
      <w:r w:rsidR="00A609B4">
        <w:rPr>
          <w:rFonts w:ascii="Times New Roman" w:hAnsi="Times New Roman" w:cs="Times New Roman"/>
        </w:rPr>
        <w:t>.</w:t>
      </w:r>
      <w:r w:rsidR="004C605B" w:rsidRPr="0024628B">
        <w:rPr>
          <w:rFonts w:ascii="Times New Roman" w:hAnsi="Times New Roman" w:cs="Times New Roman"/>
        </w:rPr>
        <w:t xml:space="preserve"> </w:t>
      </w:r>
    </w:p>
    <w:p w14:paraId="7A40AD3A" w14:textId="795E0F5C" w:rsidR="0070294E" w:rsidRPr="0070294E" w:rsidRDefault="0070294E" w:rsidP="0070294E">
      <w:pPr>
        <w:pStyle w:val="ListParagraph"/>
        <w:widowControl w:val="0"/>
        <w:numPr>
          <w:ilvl w:val="0"/>
          <w:numId w:val="16"/>
        </w:numPr>
        <w:autoSpaceDE w:val="0"/>
        <w:autoSpaceDN w:val="0"/>
        <w:adjustRightInd w:val="0"/>
        <w:rPr>
          <w:rFonts w:ascii="Times New Roman" w:hAnsi="Times New Roman" w:cs="Times New Roman"/>
        </w:rPr>
      </w:pPr>
      <w:r w:rsidRPr="0070294E">
        <w:rPr>
          <w:rFonts w:ascii="Times New Roman" w:hAnsi="Times New Roman" w:cs="Times New Roman"/>
        </w:rPr>
        <w:t xml:space="preserve">The Search Committee </w:t>
      </w:r>
      <w:r w:rsidR="0072227A">
        <w:rPr>
          <w:rFonts w:ascii="Times New Roman" w:hAnsi="Times New Roman" w:cs="Times New Roman"/>
        </w:rPr>
        <w:t xml:space="preserve">or other designee </w:t>
      </w:r>
      <w:r w:rsidRPr="0070294E">
        <w:rPr>
          <w:rFonts w:ascii="Times New Roman" w:hAnsi="Times New Roman" w:cs="Times New Roman"/>
        </w:rPr>
        <w:t xml:space="preserve">will prepare </w:t>
      </w:r>
      <w:r w:rsidR="0072227A">
        <w:rPr>
          <w:rFonts w:ascii="Times New Roman" w:hAnsi="Times New Roman" w:cs="Times New Roman"/>
        </w:rPr>
        <w:t xml:space="preserve">the </w:t>
      </w:r>
      <w:r w:rsidRPr="0070294E">
        <w:rPr>
          <w:rFonts w:ascii="Times New Roman" w:hAnsi="Times New Roman" w:cs="Times New Roman"/>
        </w:rPr>
        <w:t xml:space="preserve">department </w:t>
      </w:r>
      <w:r>
        <w:rPr>
          <w:rFonts w:ascii="Times New Roman" w:hAnsi="Times New Roman" w:cs="Times New Roman"/>
        </w:rPr>
        <w:t xml:space="preserve">letter to </w:t>
      </w:r>
      <w:r w:rsidR="0072227A">
        <w:rPr>
          <w:rFonts w:ascii="Times New Roman" w:hAnsi="Times New Roman" w:cs="Times New Roman"/>
        </w:rPr>
        <w:t xml:space="preserve">the Dean and Provost recommending appointment level and step.  </w:t>
      </w:r>
      <w:r>
        <w:rPr>
          <w:rFonts w:ascii="Times New Roman" w:hAnsi="Times New Roman" w:cs="Times New Roman"/>
        </w:rPr>
        <w:t xml:space="preserve">The Chair </w:t>
      </w:r>
      <w:r w:rsidR="00A15225">
        <w:rPr>
          <w:rFonts w:ascii="Times New Roman" w:hAnsi="Times New Roman" w:cs="Times New Roman"/>
        </w:rPr>
        <w:t>will write</w:t>
      </w:r>
      <w:r>
        <w:rPr>
          <w:rFonts w:ascii="Times New Roman" w:hAnsi="Times New Roman" w:cs="Times New Roman"/>
        </w:rPr>
        <w:t xml:space="preserve"> a separate letter. </w:t>
      </w:r>
    </w:p>
    <w:p w14:paraId="3E444E15" w14:textId="3CB6FF3D" w:rsidR="0072227A" w:rsidRDefault="0072227A" w:rsidP="00040D34">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 xml:space="preserve">The </w:t>
      </w:r>
      <w:r w:rsidR="00A609B4">
        <w:rPr>
          <w:rFonts w:ascii="Times New Roman" w:hAnsi="Times New Roman" w:cs="Times New Roman"/>
        </w:rPr>
        <w:t xml:space="preserve">faculty will vote </w:t>
      </w:r>
      <w:r w:rsidR="0070294E">
        <w:rPr>
          <w:rFonts w:ascii="Times New Roman" w:hAnsi="Times New Roman" w:cs="Times New Roman"/>
        </w:rPr>
        <w:t xml:space="preserve">electronically </w:t>
      </w:r>
      <w:r w:rsidR="00A609B4">
        <w:rPr>
          <w:rFonts w:ascii="Times New Roman" w:hAnsi="Times New Roman" w:cs="Times New Roman"/>
        </w:rPr>
        <w:t xml:space="preserve">Yes/No/Abstain/Absent on the </w:t>
      </w:r>
      <w:r>
        <w:rPr>
          <w:rFonts w:ascii="Times New Roman" w:hAnsi="Times New Roman" w:cs="Times New Roman"/>
        </w:rPr>
        <w:t>department letter</w:t>
      </w:r>
      <w:r w:rsidR="00A609B4">
        <w:rPr>
          <w:rFonts w:ascii="Times New Roman" w:hAnsi="Times New Roman" w:cs="Times New Roman"/>
        </w:rPr>
        <w:t xml:space="preserve">.  This vote shall occur </w:t>
      </w:r>
      <w:r>
        <w:rPr>
          <w:rFonts w:ascii="Times New Roman" w:hAnsi="Times New Roman" w:cs="Times New Roman"/>
        </w:rPr>
        <w:t xml:space="preserve">as soon as possible </w:t>
      </w:r>
      <w:r w:rsidR="00745CBF" w:rsidRPr="0024628B">
        <w:rPr>
          <w:rFonts w:ascii="Times New Roman" w:hAnsi="Times New Roman" w:cs="Times New Roman"/>
        </w:rPr>
        <w:t xml:space="preserve">through electronic survey </w:t>
      </w:r>
      <w:r w:rsidR="00A609B4">
        <w:rPr>
          <w:rFonts w:ascii="Times New Roman" w:hAnsi="Times New Roman" w:cs="Times New Roman"/>
        </w:rPr>
        <w:t xml:space="preserve">conducted </w:t>
      </w:r>
      <w:r w:rsidR="00745CBF" w:rsidRPr="0024628B">
        <w:rPr>
          <w:rFonts w:ascii="Times New Roman" w:hAnsi="Times New Roman" w:cs="Times New Roman"/>
        </w:rPr>
        <w:t xml:space="preserve">by staff </w:t>
      </w:r>
      <w:r w:rsidR="00040D34" w:rsidRPr="00040D34">
        <w:rPr>
          <w:rFonts w:ascii="Times New Roman" w:hAnsi="Times New Roman" w:cs="Times New Roman"/>
        </w:rPr>
        <w:t>as for any AP case</w:t>
      </w:r>
      <w:r w:rsidR="00040D34">
        <w:rPr>
          <w:rFonts w:ascii="Times New Roman" w:hAnsi="Times New Roman" w:cs="Times New Roman"/>
        </w:rPr>
        <w:t>.</w:t>
      </w:r>
      <w:r w:rsidR="00040D34" w:rsidRPr="00040D34">
        <w:rPr>
          <w:rFonts w:ascii="Times New Roman" w:hAnsi="Times New Roman" w:cs="Times New Roman"/>
        </w:rPr>
        <w:t xml:space="preserve"> </w:t>
      </w:r>
      <w:r w:rsidR="008C0866">
        <w:rPr>
          <w:rFonts w:ascii="Times New Roman" w:hAnsi="Times New Roman" w:cs="Times New Roman"/>
        </w:rPr>
        <w:t>The Chair vote is counted separately along with the Chair letter.</w:t>
      </w:r>
    </w:p>
    <w:p w14:paraId="7F0646E5" w14:textId="4755AC12" w:rsidR="00A609B4" w:rsidRDefault="0072227A" w:rsidP="00A609B4">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If</w:t>
      </w:r>
      <w:r w:rsidR="00A609B4">
        <w:rPr>
          <w:rFonts w:ascii="Times New Roman" w:hAnsi="Times New Roman" w:cs="Times New Roman"/>
        </w:rPr>
        <w:t xml:space="preserve"> the top candidate cannot be hired and there is a second-ranked candidate who is judged fit-for-ESS</w:t>
      </w:r>
      <w:r>
        <w:rPr>
          <w:rFonts w:ascii="Times New Roman" w:hAnsi="Times New Roman" w:cs="Times New Roman"/>
        </w:rPr>
        <w:t>, then this procedure will be repeated</w:t>
      </w:r>
      <w:r w:rsidR="00A609B4">
        <w:rPr>
          <w:rFonts w:ascii="Times New Roman" w:hAnsi="Times New Roman" w:cs="Times New Roman"/>
        </w:rPr>
        <w:t>.  This can be repeated as long as there are such candidates.</w:t>
      </w:r>
      <w:r w:rsidR="0070294E">
        <w:rPr>
          <w:rFonts w:ascii="Times New Roman" w:hAnsi="Times New Roman" w:cs="Times New Roman"/>
        </w:rPr>
        <w:t xml:space="preserve"> </w:t>
      </w:r>
    </w:p>
    <w:p w14:paraId="7FAC731F" w14:textId="67800B0C" w:rsidR="00D947BC" w:rsidRDefault="00D947BC" w:rsidP="006E4340">
      <w:pPr>
        <w:widowControl w:val="0"/>
        <w:autoSpaceDE w:val="0"/>
        <w:autoSpaceDN w:val="0"/>
        <w:adjustRightInd w:val="0"/>
        <w:rPr>
          <w:rFonts w:ascii="Times New Roman" w:hAnsi="Times New Roman" w:cs="Times New Roman"/>
        </w:rPr>
      </w:pPr>
    </w:p>
    <w:p w14:paraId="59BE1DBB" w14:textId="77777777" w:rsidR="00745CBF" w:rsidRPr="006E4340"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b/>
          <w:bCs/>
        </w:rPr>
        <w:t xml:space="preserve">NON-DISCRIMATION IN SEARCHES </w:t>
      </w:r>
    </w:p>
    <w:p w14:paraId="69D9469A" w14:textId="77777777" w:rsidR="00D947BC" w:rsidRDefault="00D947BC"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rPr>
        <w:t xml:space="preserve">Search Committee members and faculty must not discriminate against applicants on the basis of any of the following protected characteristics: </w:t>
      </w:r>
      <w:r>
        <w:rPr>
          <w:rFonts w:ascii="Times New Roman" w:hAnsi="Times New Roman" w:cs="Times New Roman"/>
        </w:rPr>
        <w:t xml:space="preserve"> </w:t>
      </w:r>
      <w:r w:rsidR="00745CBF" w:rsidRPr="006E4340">
        <w:rPr>
          <w:rFonts w:ascii="Times New Roman" w:hAnsi="Times New Roman" w:cs="Times New Roman"/>
        </w:rPr>
        <w:t>Age</w:t>
      </w:r>
      <w:r>
        <w:rPr>
          <w:rFonts w:ascii="Times New Roman" w:hAnsi="Times New Roman" w:cs="Times New Roman"/>
        </w:rPr>
        <w:t xml:space="preserve">; </w:t>
      </w:r>
      <w:r w:rsidR="00745CBF" w:rsidRPr="006E4340">
        <w:rPr>
          <w:rFonts w:ascii="Times New Roman" w:hAnsi="Times New Roman" w:cs="Times New Roman"/>
        </w:rPr>
        <w:t>Marital Status</w:t>
      </w:r>
      <w:r>
        <w:rPr>
          <w:rFonts w:ascii="Times New Roman" w:hAnsi="Times New Roman" w:cs="Times New Roman"/>
        </w:rPr>
        <w:t>;</w:t>
      </w:r>
      <w:r w:rsidR="00745CBF" w:rsidRPr="006E4340">
        <w:rPr>
          <w:rFonts w:ascii="Times New Roman" w:hAnsi="Times New Roman" w:cs="Times New Roman"/>
        </w:rPr>
        <w:t xml:space="preserve"> Ancestry</w:t>
      </w:r>
      <w:r>
        <w:rPr>
          <w:rFonts w:ascii="Times New Roman" w:hAnsi="Times New Roman" w:cs="Times New Roman"/>
        </w:rPr>
        <w:t>;</w:t>
      </w:r>
      <w:r w:rsidR="00745CBF" w:rsidRPr="006E4340">
        <w:rPr>
          <w:rFonts w:ascii="Times New Roman" w:hAnsi="Times New Roman" w:cs="Times New Roman"/>
        </w:rPr>
        <w:t xml:space="preserve"> National origin</w:t>
      </w:r>
      <w:r>
        <w:rPr>
          <w:rFonts w:ascii="Times New Roman" w:hAnsi="Times New Roman" w:cs="Times New Roman"/>
        </w:rPr>
        <w:t>;</w:t>
      </w:r>
      <w:r w:rsidR="00745CBF" w:rsidRPr="006E4340">
        <w:rPr>
          <w:rFonts w:ascii="Times New Roman" w:hAnsi="Times New Roman" w:cs="Times New Roman"/>
        </w:rPr>
        <w:t xml:space="preserve"> Citizenship</w:t>
      </w:r>
      <w:r>
        <w:rPr>
          <w:rFonts w:ascii="Times New Roman" w:hAnsi="Times New Roman" w:cs="Times New Roman"/>
        </w:rPr>
        <w:t>;</w:t>
      </w:r>
      <w:r w:rsidR="00745CBF" w:rsidRPr="006E4340">
        <w:rPr>
          <w:rFonts w:ascii="Times New Roman" w:hAnsi="Times New Roman" w:cs="Times New Roman"/>
        </w:rPr>
        <w:t xml:space="preserve"> Race</w:t>
      </w:r>
      <w:r>
        <w:rPr>
          <w:rFonts w:ascii="Times New Roman" w:hAnsi="Times New Roman" w:cs="Times New Roman"/>
        </w:rPr>
        <w:t>;</w:t>
      </w:r>
      <w:r w:rsidR="00745CBF" w:rsidRPr="006E4340">
        <w:rPr>
          <w:rFonts w:ascii="Times New Roman" w:hAnsi="Times New Roman" w:cs="Times New Roman"/>
        </w:rPr>
        <w:t xml:space="preserve"> Color</w:t>
      </w:r>
      <w:r>
        <w:rPr>
          <w:rFonts w:ascii="Times New Roman" w:hAnsi="Times New Roman" w:cs="Times New Roman"/>
        </w:rPr>
        <w:t xml:space="preserve">; </w:t>
      </w:r>
      <w:r w:rsidR="00745CBF" w:rsidRPr="006E4340">
        <w:rPr>
          <w:rFonts w:ascii="Times New Roman" w:hAnsi="Times New Roman" w:cs="Times New Roman"/>
        </w:rPr>
        <w:t>Religion</w:t>
      </w:r>
      <w:r>
        <w:rPr>
          <w:rFonts w:ascii="Times New Roman" w:hAnsi="Times New Roman" w:cs="Times New Roman"/>
        </w:rPr>
        <w:t xml:space="preserve">; </w:t>
      </w:r>
      <w:r w:rsidR="00745CBF" w:rsidRPr="006E4340">
        <w:rPr>
          <w:rFonts w:ascii="Times New Roman" w:hAnsi="Times New Roman" w:cs="Times New Roman"/>
        </w:rPr>
        <w:t>Sex</w:t>
      </w:r>
      <w:r w:rsidR="0078388D">
        <w:rPr>
          <w:rFonts w:ascii="Times New Roman" w:hAnsi="Times New Roman" w:cs="Times New Roman"/>
        </w:rPr>
        <w:t xml:space="preserve"> (</w:t>
      </w:r>
      <w:r w:rsidR="0078388D" w:rsidRPr="0078388D">
        <w:rPr>
          <w:rFonts w:ascii="Times New Roman" w:hAnsi="Times New Roman" w:cs="Times New Roman"/>
        </w:rPr>
        <w:t>includes sexual orientation, gender identity or expression, pregnancy or pregnancy-related condition (including lactation), or a sex stereotype</w:t>
      </w:r>
      <w:r w:rsidR="0078388D">
        <w:rPr>
          <w:rFonts w:ascii="Times New Roman" w:hAnsi="Times New Roman" w:cs="Times New Roman"/>
        </w:rPr>
        <w:t>)</w:t>
      </w:r>
      <w:r>
        <w:rPr>
          <w:rFonts w:ascii="Times New Roman" w:hAnsi="Times New Roman" w:cs="Times New Roman"/>
        </w:rPr>
        <w:t xml:space="preserve">; </w:t>
      </w:r>
      <w:r w:rsidR="00745CBF" w:rsidRPr="006E4340">
        <w:rPr>
          <w:rFonts w:ascii="Times New Roman" w:hAnsi="Times New Roman" w:cs="Times New Roman"/>
        </w:rPr>
        <w:t>Physical or mental disability</w:t>
      </w:r>
      <w:r>
        <w:rPr>
          <w:rFonts w:ascii="Times New Roman" w:hAnsi="Times New Roman" w:cs="Times New Roman"/>
        </w:rPr>
        <w:t>;</w:t>
      </w:r>
      <w:r w:rsidR="00745CBF" w:rsidRPr="006E4340">
        <w:rPr>
          <w:rFonts w:ascii="Times New Roman" w:hAnsi="Times New Roman" w:cs="Times New Roman"/>
        </w:rPr>
        <w:t xml:space="preserve"> Status as a covered veteran</w:t>
      </w:r>
      <w:r>
        <w:rPr>
          <w:rFonts w:ascii="Times New Roman" w:hAnsi="Times New Roman" w:cs="Times New Roman"/>
        </w:rPr>
        <w:t xml:space="preserve">; </w:t>
      </w:r>
      <w:r w:rsidR="00745CBF" w:rsidRPr="006E4340">
        <w:rPr>
          <w:rFonts w:ascii="Times New Roman" w:hAnsi="Times New Roman" w:cs="Times New Roman"/>
        </w:rPr>
        <w:t>Family structure/parenthood</w:t>
      </w:r>
      <w:r>
        <w:rPr>
          <w:rFonts w:ascii="Times New Roman" w:hAnsi="Times New Roman" w:cs="Times New Roman"/>
        </w:rPr>
        <w:t>.</w:t>
      </w:r>
    </w:p>
    <w:p w14:paraId="2967E0B1" w14:textId="3E19CA8C" w:rsidR="00745CBF"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rPr>
        <w:t xml:space="preserve">These issues </w:t>
      </w:r>
      <w:r w:rsidR="0078396C" w:rsidRPr="006E4340">
        <w:rPr>
          <w:rFonts w:ascii="Times New Roman" w:hAnsi="Times New Roman" w:cs="Times New Roman"/>
        </w:rPr>
        <w:t>shall not</w:t>
      </w:r>
      <w:r w:rsidRPr="006E4340">
        <w:rPr>
          <w:rFonts w:ascii="Times New Roman" w:hAnsi="Times New Roman" w:cs="Times New Roman"/>
        </w:rPr>
        <w:t xml:space="preserve"> be discussed in interviews, conversations, or discussions unless raised by the applicant. </w:t>
      </w:r>
    </w:p>
    <w:p w14:paraId="7E7C2204" w14:textId="77777777" w:rsidR="00D947BC" w:rsidRPr="006E4340" w:rsidRDefault="00D947BC" w:rsidP="006E4340">
      <w:pPr>
        <w:widowControl w:val="0"/>
        <w:autoSpaceDE w:val="0"/>
        <w:autoSpaceDN w:val="0"/>
        <w:adjustRightInd w:val="0"/>
        <w:rPr>
          <w:rFonts w:ascii="Times New Roman" w:hAnsi="Times New Roman" w:cs="Times New Roman"/>
        </w:rPr>
      </w:pPr>
    </w:p>
    <w:p w14:paraId="1123BFEB" w14:textId="77777777" w:rsidR="00745CBF" w:rsidRPr="006E4340"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b/>
          <w:bCs/>
        </w:rPr>
        <w:t xml:space="preserve">CONFIDENTIALITY IN SEARCHES </w:t>
      </w:r>
    </w:p>
    <w:p w14:paraId="23865724" w14:textId="0A74FAB4" w:rsidR="00745CBF" w:rsidRDefault="00745CBF"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rPr>
        <w:lastRenderedPageBreak/>
        <w:t xml:space="preserve">All </w:t>
      </w:r>
      <w:r w:rsidR="008A5354" w:rsidRPr="006E4340">
        <w:rPr>
          <w:rFonts w:ascii="Times New Roman" w:hAnsi="Times New Roman" w:cs="Times New Roman"/>
        </w:rPr>
        <w:t xml:space="preserve">department </w:t>
      </w:r>
      <w:r w:rsidRPr="006E4340">
        <w:rPr>
          <w:rFonts w:ascii="Times New Roman" w:hAnsi="Times New Roman" w:cs="Times New Roman"/>
        </w:rPr>
        <w:t xml:space="preserve">discussions in regard to searches and appointments are confidential, both during the search and in perpetuity. </w:t>
      </w:r>
    </w:p>
    <w:p w14:paraId="44C290A0" w14:textId="77777777" w:rsidR="004955F8" w:rsidRPr="006E4340" w:rsidRDefault="004955F8" w:rsidP="006E4340">
      <w:pPr>
        <w:widowControl w:val="0"/>
        <w:autoSpaceDE w:val="0"/>
        <w:autoSpaceDN w:val="0"/>
        <w:adjustRightInd w:val="0"/>
        <w:rPr>
          <w:rFonts w:ascii="Times New Roman" w:hAnsi="Times New Roman" w:cs="Times New Roman"/>
        </w:rPr>
      </w:pPr>
    </w:p>
    <w:p w14:paraId="73C9BF77" w14:textId="77777777" w:rsidR="00745CBF" w:rsidRPr="006E4340" w:rsidRDefault="00745CBF" w:rsidP="006E4340">
      <w:pPr>
        <w:widowControl w:val="0"/>
        <w:autoSpaceDE w:val="0"/>
        <w:autoSpaceDN w:val="0"/>
        <w:adjustRightInd w:val="0"/>
        <w:rPr>
          <w:rFonts w:ascii="Times New Roman" w:hAnsi="Times New Roman" w:cs="Times New Roman"/>
          <w:b/>
          <w:bCs/>
        </w:rPr>
      </w:pPr>
      <w:r w:rsidRPr="006E4340">
        <w:rPr>
          <w:rFonts w:ascii="Times New Roman" w:hAnsi="Times New Roman" w:cs="Times New Roman"/>
          <w:b/>
          <w:bCs/>
        </w:rPr>
        <w:t xml:space="preserve">VOTING GUIDELINES </w:t>
      </w:r>
    </w:p>
    <w:p w14:paraId="2127DFF3" w14:textId="5F93A409" w:rsidR="0078396C" w:rsidRPr="006E4340" w:rsidRDefault="00D461A6"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rPr>
        <w:t>The majority rules of the voting bylaws for ESS approved in 2018</w:t>
      </w:r>
      <w:r w:rsidR="00D947BC">
        <w:rPr>
          <w:rFonts w:ascii="Times New Roman" w:hAnsi="Times New Roman" w:cs="Times New Roman"/>
        </w:rPr>
        <w:t>*</w:t>
      </w:r>
      <w:r w:rsidRPr="006E4340">
        <w:rPr>
          <w:rFonts w:ascii="Times New Roman" w:hAnsi="Times New Roman" w:cs="Times New Roman"/>
        </w:rPr>
        <w:t xml:space="preserve"> will apply to select candidate eligible for hiring and the top</w:t>
      </w:r>
      <w:r w:rsidR="00D947BC">
        <w:rPr>
          <w:rFonts w:ascii="Times New Roman" w:hAnsi="Times New Roman" w:cs="Times New Roman"/>
        </w:rPr>
        <w:t>-</w:t>
      </w:r>
      <w:r w:rsidRPr="006E4340">
        <w:rPr>
          <w:rFonts w:ascii="Times New Roman" w:hAnsi="Times New Roman" w:cs="Times New Roman"/>
        </w:rPr>
        <w:t>rank</w:t>
      </w:r>
      <w:r w:rsidR="00D947BC">
        <w:rPr>
          <w:rFonts w:ascii="Times New Roman" w:hAnsi="Times New Roman" w:cs="Times New Roman"/>
        </w:rPr>
        <w:t>ed</w:t>
      </w:r>
      <w:r w:rsidRPr="006E4340">
        <w:rPr>
          <w:rFonts w:ascii="Times New Roman" w:hAnsi="Times New Roman" w:cs="Times New Roman"/>
        </w:rPr>
        <w:t xml:space="preserve"> candidate(s). </w:t>
      </w:r>
    </w:p>
    <w:p w14:paraId="7F061743" w14:textId="73F33603" w:rsidR="004955F8" w:rsidRDefault="00D947BC" w:rsidP="006E434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4955F8" w:rsidRPr="00B741D5">
        <w:rPr>
          <w:rFonts w:ascii="Times New Roman" w:hAnsi="Times New Roman" w:cs="Times New Roman"/>
        </w:rPr>
        <w:t xml:space="preserve">https://www.ess.uci.edu/sites/default/files/Voting%20Procedures%20in%20ESS.pdf </w:t>
      </w:r>
    </w:p>
    <w:p w14:paraId="2669BB26" w14:textId="77777777" w:rsidR="004955F8" w:rsidRDefault="004955F8" w:rsidP="006E4340">
      <w:pPr>
        <w:widowControl w:val="0"/>
        <w:autoSpaceDE w:val="0"/>
        <w:autoSpaceDN w:val="0"/>
        <w:adjustRightInd w:val="0"/>
        <w:rPr>
          <w:rFonts w:ascii="Times New Roman" w:hAnsi="Times New Roman" w:cs="Times New Roman"/>
          <w:b/>
          <w:bCs/>
        </w:rPr>
      </w:pPr>
    </w:p>
    <w:p w14:paraId="642A3530" w14:textId="4D372627" w:rsidR="00745CBF" w:rsidRPr="006E4340" w:rsidRDefault="00D947BC" w:rsidP="006E4340">
      <w:pPr>
        <w:widowControl w:val="0"/>
        <w:autoSpaceDE w:val="0"/>
        <w:autoSpaceDN w:val="0"/>
        <w:adjustRightInd w:val="0"/>
        <w:rPr>
          <w:rFonts w:ascii="Times New Roman" w:hAnsi="Times New Roman" w:cs="Times New Roman"/>
          <w:b/>
          <w:bCs/>
        </w:rPr>
      </w:pPr>
      <w:r w:rsidRPr="006E4340">
        <w:rPr>
          <w:rFonts w:ascii="Times New Roman" w:hAnsi="Times New Roman" w:cs="Times New Roman"/>
          <w:b/>
          <w:bCs/>
        </w:rPr>
        <w:t xml:space="preserve">ADDENDUM: </w:t>
      </w:r>
      <w:r w:rsidR="00745CBF" w:rsidRPr="006E4340">
        <w:rPr>
          <w:rFonts w:ascii="Times New Roman" w:hAnsi="Times New Roman" w:cs="Times New Roman"/>
          <w:b/>
          <w:bCs/>
        </w:rPr>
        <w:t xml:space="preserve">Typical Schedule for Candidate Visits </w:t>
      </w:r>
    </w:p>
    <w:p w14:paraId="2EB7B88C" w14:textId="190DFC10" w:rsidR="0078396C" w:rsidRPr="006E4340" w:rsidRDefault="0078396C" w:rsidP="006E4340">
      <w:pPr>
        <w:widowControl w:val="0"/>
        <w:autoSpaceDE w:val="0"/>
        <w:autoSpaceDN w:val="0"/>
        <w:adjustRightInd w:val="0"/>
        <w:rPr>
          <w:rFonts w:ascii="Times New Roman" w:hAnsi="Times New Roman" w:cs="Times New Roman"/>
        </w:rPr>
      </w:pPr>
      <w:r w:rsidRPr="006E4340">
        <w:rPr>
          <w:rFonts w:ascii="Times New Roman" w:hAnsi="Times New Roman" w:cs="Times New Roman"/>
          <w:i/>
          <w:iCs/>
        </w:rPr>
        <w:t>The Night Before</w:t>
      </w:r>
      <w:r w:rsidR="00D947BC">
        <w:rPr>
          <w:rFonts w:ascii="Times New Roman" w:hAnsi="Times New Roman" w:cs="Times New Roman"/>
          <w:i/>
          <w:iCs/>
        </w:rPr>
        <w:t xml:space="preserve">.  </w:t>
      </w:r>
      <w:r w:rsidRPr="006E4340">
        <w:rPr>
          <w:rFonts w:ascii="Times New Roman" w:hAnsi="Times New Roman" w:cs="Times New Roman"/>
        </w:rPr>
        <w:t>The candidates arrive the night before the job talk. Optionally, the Search Committee Chair or designee will meet with candidates that evening</w:t>
      </w:r>
      <w:r w:rsidR="00D947BC">
        <w:rPr>
          <w:rFonts w:ascii="Times New Roman" w:hAnsi="Times New Roman" w:cs="Times New Roman"/>
        </w:rPr>
        <w:t xml:space="preserve"> to </w:t>
      </w:r>
      <w:r w:rsidR="00392690">
        <w:rPr>
          <w:rFonts w:ascii="Times New Roman" w:hAnsi="Times New Roman" w:cs="Times New Roman"/>
        </w:rPr>
        <w:t xml:space="preserve">help the candidate prepare for </w:t>
      </w:r>
      <w:r w:rsidR="00D947BC">
        <w:rPr>
          <w:rFonts w:ascii="Times New Roman" w:hAnsi="Times New Roman" w:cs="Times New Roman"/>
        </w:rPr>
        <w:t>the visit and present an updated agenda.</w:t>
      </w:r>
      <w:r w:rsidRPr="006E4340">
        <w:rPr>
          <w:rFonts w:ascii="Times New Roman" w:hAnsi="Times New Roman" w:cs="Times New Roman"/>
        </w:rPr>
        <w:t xml:space="preserve"> </w:t>
      </w:r>
    </w:p>
    <w:p w14:paraId="4FD26722" w14:textId="1A744A79" w:rsidR="0078396C" w:rsidRPr="006E4340" w:rsidRDefault="0078396C" w:rsidP="006E4340">
      <w:pPr>
        <w:widowControl w:val="0"/>
        <w:autoSpaceDE w:val="0"/>
        <w:autoSpaceDN w:val="0"/>
        <w:adjustRightInd w:val="0"/>
        <w:rPr>
          <w:rFonts w:ascii="Times New Roman" w:eastAsia="MS Mincho" w:hAnsi="Times New Roman" w:cs="Times New Roman"/>
        </w:rPr>
      </w:pPr>
      <w:r w:rsidRPr="006E4340">
        <w:rPr>
          <w:rFonts w:ascii="Times New Roman" w:hAnsi="Times New Roman" w:cs="Times New Roman"/>
          <w:i/>
          <w:iCs/>
        </w:rPr>
        <w:t>Visit days</w:t>
      </w:r>
      <w:r w:rsidR="00D947BC">
        <w:rPr>
          <w:rFonts w:ascii="Times New Roman" w:hAnsi="Times New Roman" w:cs="Times New Roman"/>
          <w:i/>
          <w:iCs/>
        </w:rPr>
        <w:t xml:space="preserve">.  </w:t>
      </w:r>
      <w:r w:rsidRPr="006E4340">
        <w:rPr>
          <w:rFonts w:ascii="Times New Roman" w:hAnsi="Times New Roman" w:cs="Times New Roman"/>
        </w:rPr>
        <w:t>A typical 2</w:t>
      </w:r>
      <w:r w:rsidR="00745CBF" w:rsidRPr="006E4340">
        <w:rPr>
          <w:rFonts w:ascii="Times New Roman" w:hAnsi="Times New Roman" w:cs="Times New Roman"/>
        </w:rPr>
        <w:t>-day visit will consist of the following:</w:t>
      </w:r>
    </w:p>
    <w:p w14:paraId="040763BD" w14:textId="023663EF" w:rsidR="00745CBF" w:rsidRPr="00B636CE" w:rsidRDefault="00745CBF" w:rsidP="00B636CE">
      <w:pPr>
        <w:pStyle w:val="ListParagraph"/>
        <w:widowControl w:val="0"/>
        <w:numPr>
          <w:ilvl w:val="0"/>
          <w:numId w:val="10"/>
        </w:numPr>
        <w:autoSpaceDE w:val="0"/>
        <w:autoSpaceDN w:val="0"/>
        <w:adjustRightInd w:val="0"/>
        <w:rPr>
          <w:rFonts w:ascii="Times New Roman" w:eastAsia="MS Mincho" w:hAnsi="Times New Roman" w:cs="Times New Roman"/>
        </w:rPr>
      </w:pPr>
      <w:r w:rsidRPr="00B636CE">
        <w:rPr>
          <w:rFonts w:ascii="Times New Roman" w:hAnsi="Times New Roman" w:cs="Times New Roman"/>
        </w:rPr>
        <w:t xml:space="preserve">The candidate will have breakfast at the hotel prior to being picked up by </w:t>
      </w:r>
      <w:r w:rsidR="0078396C" w:rsidRPr="00B636CE">
        <w:rPr>
          <w:rFonts w:ascii="Times New Roman" w:hAnsi="Times New Roman" w:cs="Times New Roman"/>
        </w:rPr>
        <w:t>f</w:t>
      </w:r>
      <w:r w:rsidRPr="00B636CE">
        <w:rPr>
          <w:rFonts w:ascii="Times New Roman" w:hAnsi="Times New Roman" w:cs="Times New Roman"/>
        </w:rPr>
        <w:t>aculty member volunteer and brought to campus.</w:t>
      </w:r>
    </w:p>
    <w:p w14:paraId="76A02D51" w14:textId="70B363CA" w:rsidR="0078396C" w:rsidRPr="00B636CE" w:rsidRDefault="00745CBF" w:rsidP="00B636CE">
      <w:pPr>
        <w:pStyle w:val="ListParagraph"/>
        <w:widowControl w:val="0"/>
        <w:numPr>
          <w:ilvl w:val="0"/>
          <w:numId w:val="10"/>
        </w:numPr>
        <w:autoSpaceDE w:val="0"/>
        <w:autoSpaceDN w:val="0"/>
        <w:adjustRightInd w:val="0"/>
        <w:rPr>
          <w:rFonts w:ascii="Times New Roman" w:hAnsi="Times New Roman" w:cs="Times New Roman"/>
        </w:rPr>
      </w:pPr>
      <w:r w:rsidRPr="00B636CE">
        <w:rPr>
          <w:rFonts w:ascii="Times New Roman" w:hAnsi="Times New Roman" w:cs="Times New Roman"/>
        </w:rPr>
        <w:t xml:space="preserve">The candidate will have </w:t>
      </w:r>
      <w:r w:rsidR="0078396C" w:rsidRPr="00B636CE">
        <w:rPr>
          <w:rFonts w:ascii="Times New Roman" w:hAnsi="Times New Roman" w:cs="Times New Roman"/>
        </w:rPr>
        <w:t>an individual meeting with the Chair and with ESS faculty and faculty from other departments as needed on day one and two.</w:t>
      </w:r>
    </w:p>
    <w:p w14:paraId="0A64FD87" w14:textId="579565B7" w:rsidR="00745CBF" w:rsidRPr="00B636CE" w:rsidRDefault="00745CBF" w:rsidP="00B636CE">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sidRPr="00B636CE">
        <w:rPr>
          <w:rFonts w:ascii="Times New Roman" w:hAnsi="Times New Roman" w:cs="Times New Roman"/>
        </w:rPr>
        <w:t>The candidate will present his/her job talk</w:t>
      </w:r>
      <w:r w:rsidR="0078396C" w:rsidRPr="00B636CE">
        <w:rPr>
          <w:rFonts w:ascii="Times New Roman" w:hAnsi="Times New Roman" w:cs="Times New Roman"/>
        </w:rPr>
        <w:t xml:space="preserve"> on day one. </w:t>
      </w:r>
    </w:p>
    <w:p w14:paraId="5F5EE7DA" w14:textId="3E3D65B9" w:rsidR="00745CBF" w:rsidRPr="00B636CE" w:rsidRDefault="00745CBF" w:rsidP="00B636CE">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sidRPr="00B636CE">
        <w:rPr>
          <w:rFonts w:ascii="Times New Roman" w:hAnsi="Times New Roman" w:cs="Times New Roman"/>
        </w:rPr>
        <w:t xml:space="preserve">The candidate will have lunch with </w:t>
      </w:r>
      <w:r w:rsidR="0078396C" w:rsidRPr="00B636CE">
        <w:rPr>
          <w:rFonts w:ascii="Times New Roman" w:hAnsi="Times New Roman" w:cs="Times New Roman"/>
        </w:rPr>
        <w:t xml:space="preserve">the </w:t>
      </w:r>
      <w:r w:rsidRPr="00B636CE">
        <w:rPr>
          <w:rFonts w:ascii="Times New Roman" w:hAnsi="Times New Roman" w:cs="Times New Roman"/>
        </w:rPr>
        <w:t xml:space="preserve">graduate students and dinner with faculty members (typically up to </w:t>
      </w:r>
      <w:r w:rsidR="0078396C" w:rsidRPr="00B636CE">
        <w:rPr>
          <w:rFonts w:ascii="Times New Roman" w:hAnsi="Times New Roman" w:cs="Times New Roman"/>
        </w:rPr>
        <w:t>3</w:t>
      </w:r>
      <w:r w:rsidRPr="00B636CE">
        <w:rPr>
          <w:rFonts w:ascii="Times New Roman" w:hAnsi="Times New Roman" w:cs="Times New Roman"/>
        </w:rPr>
        <w:t>)</w:t>
      </w:r>
      <w:r w:rsidR="0078396C" w:rsidRPr="00B636CE">
        <w:rPr>
          <w:rFonts w:ascii="Times New Roman" w:hAnsi="Times New Roman" w:cs="Times New Roman"/>
        </w:rPr>
        <w:t xml:space="preserve"> on day one. </w:t>
      </w:r>
    </w:p>
    <w:p w14:paraId="66B349E7" w14:textId="07270DFF" w:rsidR="0078396C" w:rsidRPr="00B636CE" w:rsidRDefault="0078396C" w:rsidP="00B636CE">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sidRPr="00B636CE">
        <w:rPr>
          <w:rFonts w:ascii="Times New Roman" w:hAnsi="Times New Roman" w:cs="Times New Roman"/>
        </w:rPr>
        <w:t xml:space="preserve">On the second day, the candidate will have a round table meeting with all faculty. </w:t>
      </w:r>
    </w:p>
    <w:p w14:paraId="099A2178" w14:textId="196BEFFB" w:rsidR="00745CBF" w:rsidRPr="00B636CE" w:rsidRDefault="00745CBF" w:rsidP="00B636CE">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sidRPr="00B636CE">
        <w:rPr>
          <w:rFonts w:ascii="Times New Roman" w:hAnsi="Times New Roman" w:cs="Times New Roman"/>
        </w:rPr>
        <w:t xml:space="preserve">The candidate will visit University Hills housing (if time allows). </w:t>
      </w:r>
    </w:p>
    <w:p w14:paraId="4EF9A5DA" w14:textId="22CDCC11" w:rsidR="00745CBF" w:rsidRPr="00B636CE" w:rsidRDefault="00745CBF" w:rsidP="00B636CE">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sidRPr="00B636CE">
        <w:rPr>
          <w:rFonts w:ascii="Times New Roman" w:hAnsi="Times New Roman" w:cs="Times New Roman"/>
        </w:rPr>
        <w:t>After dinner</w:t>
      </w:r>
      <w:r w:rsidR="0078396C" w:rsidRPr="00B636CE">
        <w:rPr>
          <w:rFonts w:ascii="Times New Roman" w:hAnsi="Times New Roman" w:cs="Times New Roman"/>
        </w:rPr>
        <w:t xml:space="preserve"> o</w:t>
      </w:r>
      <w:r w:rsidR="00DA1F3E" w:rsidRPr="00B636CE">
        <w:rPr>
          <w:rFonts w:ascii="Times New Roman" w:hAnsi="Times New Roman" w:cs="Times New Roman"/>
        </w:rPr>
        <w:t>n</w:t>
      </w:r>
      <w:r w:rsidR="0078396C" w:rsidRPr="00B636CE">
        <w:rPr>
          <w:rFonts w:ascii="Times New Roman" w:hAnsi="Times New Roman" w:cs="Times New Roman"/>
        </w:rPr>
        <w:t xml:space="preserve"> day two</w:t>
      </w:r>
      <w:r w:rsidR="00DA1F3E" w:rsidRPr="00B636CE">
        <w:rPr>
          <w:rFonts w:ascii="Times New Roman" w:hAnsi="Times New Roman" w:cs="Times New Roman"/>
        </w:rPr>
        <w:t xml:space="preserve"> (optional</w:t>
      </w:r>
      <w:r w:rsidR="00B636CE" w:rsidRPr="00B636CE">
        <w:rPr>
          <w:rFonts w:ascii="Times New Roman" w:hAnsi="Times New Roman" w:cs="Times New Roman"/>
        </w:rPr>
        <w:t>, depending on candidate's travel schedule</w:t>
      </w:r>
      <w:r w:rsidR="00DA1F3E" w:rsidRPr="00B636CE">
        <w:rPr>
          <w:rFonts w:ascii="Times New Roman" w:hAnsi="Times New Roman" w:cs="Times New Roman"/>
        </w:rPr>
        <w:t>)</w:t>
      </w:r>
      <w:r w:rsidRPr="00B636CE">
        <w:rPr>
          <w:rFonts w:ascii="Times New Roman" w:hAnsi="Times New Roman" w:cs="Times New Roman"/>
        </w:rPr>
        <w:t xml:space="preserve">, the candidate will either depart </w:t>
      </w:r>
      <w:r w:rsidR="00B636CE" w:rsidRPr="00B636CE">
        <w:rPr>
          <w:rFonts w:ascii="Times New Roman" w:hAnsi="Times New Roman" w:cs="Times New Roman"/>
        </w:rPr>
        <w:t xml:space="preserve">for </w:t>
      </w:r>
      <w:r w:rsidRPr="00B636CE">
        <w:rPr>
          <w:rFonts w:ascii="Times New Roman" w:hAnsi="Times New Roman" w:cs="Times New Roman"/>
        </w:rPr>
        <w:t>home or return to the hotel for departure the next day</w:t>
      </w:r>
      <w:r w:rsidR="0078396C" w:rsidRPr="00B636CE">
        <w:rPr>
          <w:rFonts w:ascii="Times New Roman" w:eastAsia="MS Mincho" w:hAnsi="Times New Roman" w:cs="Times New Roman"/>
        </w:rPr>
        <w:t>.</w:t>
      </w:r>
    </w:p>
    <w:sectPr w:rsidR="00745CBF" w:rsidRPr="00B636CE" w:rsidSect="00A5484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D111" w16cex:dateUtc="2020-09-23T20:50:00Z"/>
  <w16cex:commentExtensible w16cex:durableId="2315D30D" w16cex:dateUtc="2020-09-23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3DFD9" w16cid:durableId="2315CCA0"/>
  <w16cid:commentId w16cid:paraId="60562890" w16cid:durableId="2315D111"/>
  <w16cid:commentId w16cid:paraId="24FF53DF" w16cid:durableId="2315D30D"/>
  <w16cid:commentId w16cid:paraId="44DC91B2" w16cid:durableId="2315CCA1"/>
  <w16cid:commentId w16cid:paraId="1C773E3E" w16cid:durableId="2315CCA2"/>
  <w16cid:commentId w16cid:paraId="76C24E17" w16cid:durableId="2315CCA3"/>
  <w16cid:commentId w16cid:paraId="0E6532D5" w16cid:durableId="231C40A0"/>
  <w16cid:commentId w16cid:paraId="2A590D49" w16cid:durableId="2315CCA4"/>
  <w16cid:commentId w16cid:paraId="576196C0" w16cid:durableId="2315CCA5"/>
  <w16cid:commentId w16cid:paraId="0C24C6B8" w16cid:durableId="2315CCA6"/>
  <w16cid:commentId w16cid:paraId="01664392" w16cid:durableId="2315CCA7"/>
  <w16cid:commentId w16cid:paraId="381EB7BF" w16cid:durableId="2315CCA8"/>
  <w16cid:commentId w16cid:paraId="0DD655C6" w16cid:durableId="2315CC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125798"/>
    <w:multiLevelType w:val="hybridMultilevel"/>
    <w:tmpl w:val="664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735F2"/>
    <w:multiLevelType w:val="hybridMultilevel"/>
    <w:tmpl w:val="A1861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D5984"/>
    <w:multiLevelType w:val="hybridMultilevel"/>
    <w:tmpl w:val="CA4A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63986"/>
    <w:multiLevelType w:val="hybridMultilevel"/>
    <w:tmpl w:val="25AA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57001D"/>
    <w:multiLevelType w:val="hybridMultilevel"/>
    <w:tmpl w:val="FC3AF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B3BD7"/>
    <w:multiLevelType w:val="hybridMultilevel"/>
    <w:tmpl w:val="B94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42661"/>
    <w:multiLevelType w:val="hybridMultilevel"/>
    <w:tmpl w:val="309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213F8"/>
    <w:multiLevelType w:val="hybridMultilevel"/>
    <w:tmpl w:val="6F2E9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92E4B"/>
    <w:multiLevelType w:val="hybridMultilevel"/>
    <w:tmpl w:val="40B6E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44BC9"/>
    <w:multiLevelType w:val="hybridMultilevel"/>
    <w:tmpl w:val="0FD24538"/>
    <w:lvl w:ilvl="0" w:tplc="FB1E58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A1B38"/>
    <w:multiLevelType w:val="hybridMultilevel"/>
    <w:tmpl w:val="B6F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D21E5"/>
    <w:multiLevelType w:val="hybridMultilevel"/>
    <w:tmpl w:val="DF568912"/>
    <w:lvl w:ilvl="0" w:tplc="04090019">
      <w:start w:val="1"/>
      <w:numFmt w:val="lowerLetter"/>
      <w:lvlText w:val="%1."/>
      <w:lvlJc w:val="left"/>
      <w:pPr>
        <w:ind w:left="720" w:hanging="360"/>
      </w:pPr>
    </w:lvl>
    <w:lvl w:ilvl="1" w:tplc="05CCA8C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11"/>
  </w:num>
  <w:num w:numId="8">
    <w:abstractNumId w:val="13"/>
  </w:num>
  <w:num w:numId="9">
    <w:abstractNumId w:val="9"/>
  </w:num>
  <w:num w:numId="10">
    <w:abstractNumId w:val="12"/>
  </w:num>
  <w:num w:numId="11">
    <w:abstractNumId w:val="6"/>
  </w:num>
  <w:num w:numId="12">
    <w:abstractNumId w:val="15"/>
  </w:num>
  <w:num w:numId="13">
    <w:abstractNumId w:val="8"/>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BF"/>
    <w:rsid w:val="00026605"/>
    <w:rsid w:val="00040D34"/>
    <w:rsid w:val="0005495B"/>
    <w:rsid w:val="000704E9"/>
    <w:rsid w:val="0012291F"/>
    <w:rsid w:val="0014301A"/>
    <w:rsid w:val="001857AB"/>
    <w:rsid w:val="001D3136"/>
    <w:rsid w:val="001F2979"/>
    <w:rsid w:val="00240B43"/>
    <w:rsid w:val="0024628B"/>
    <w:rsid w:val="00253D3B"/>
    <w:rsid w:val="002608D5"/>
    <w:rsid w:val="00271DFF"/>
    <w:rsid w:val="002765D8"/>
    <w:rsid w:val="002E7EEC"/>
    <w:rsid w:val="0031072D"/>
    <w:rsid w:val="003548D5"/>
    <w:rsid w:val="0038575B"/>
    <w:rsid w:val="00392690"/>
    <w:rsid w:val="00402ACB"/>
    <w:rsid w:val="004325D0"/>
    <w:rsid w:val="00437DD2"/>
    <w:rsid w:val="00452106"/>
    <w:rsid w:val="00467D74"/>
    <w:rsid w:val="004955F8"/>
    <w:rsid w:val="004C605B"/>
    <w:rsid w:val="00544B3D"/>
    <w:rsid w:val="00636F8C"/>
    <w:rsid w:val="0064255C"/>
    <w:rsid w:val="00645762"/>
    <w:rsid w:val="00694846"/>
    <w:rsid w:val="006C51A9"/>
    <w:rsid w:val="006E4340"/>
    <w:rsid w:val="0070294E"/>
    <w:rsid w:val="0072227A"/>
    <w:rsid w:val="00735CFD"/>
    <w:rsid w:val="00745CBF"/>
    <w:rsid w:val="0078388D"/>
    <w:rsid w:val="0078396C"/>
    <w:rsid w:val="0079643B"/>
    <w:rsid w:val="007C75FD"/>
    <w:rsid w:val="007F565D"/>
    <w:rsid w:val="00875D91"/>
    <w:rsid w:val="00880A14"/>
    <w:rsid w:val="008A5354"/>
    <w:rsid w:val="008C0866"/>
    <w:rsid w:val="008C1E25"/>
    <w:rsid w:val="008E121F"/>
    <w:rsid w:val="008E3D32"/>
    <w:rsid w:val="008F6B51"/>
    <w:rsid w:val="00901C1E"/>
    <w:rsid w:val="00912471"/>
    <w:rsid w:val="00964392"/>
    <w:rsid w:val="00993688"/>
    <w:rsid w:val="00A15225"/>
    <w:rsid w:val="00A35446"/>
    <w:rsid w:val="00A54846"/>
    <w:rsid w:val="00A609B4"/>
    <w:rsid w:val="00A84491"/>
    <w:rsid w:val="00A850FC"/>
    <w:rsid w:val="00A96EF1"/>
    <w:rsid w:val="00B636CE"/>
    <w:rsid w:val="00B82D44"/>
    <w:rsid w:val="00BB2E5F"/>
    <w:rsid w:val="00BE13F0"/>
    <w:rsid w:val="00C001C4"/>
    <w:rsid w:val="00C06FBE"/>
    <w:rsid w:val="00C51DE2"/>
    <w:rsid w:val="00C645A5"/>
    <w:rsid w:val="00D0466B"/>
    <w:rsid w:val="00D41DF6"/>
    <w:rsid w:val="00D461A6"/>
    <w:rsid w:val="00D46D6A"/>
    <w:rsid w:val="00D73712"/>
    <w:rsid w:val="00D947BC"/>
    <w:rsid w:val="00DA1F3E"/>
    <w:rsid w:val="00DF00FE"/>
    <w:rsid w:val="00E0021A"/>
    <w:rsid w:val="00E12181"/>
    <w:rsid w:val="00E73214"/>
    <w:rsid w:val="00EB1B60"/>
    <w:rsid w:val="00F506ED"/>
    <w:rsid w:val="00FA0D7D"/>
    <w:rsid w:val="00FC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122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60"/>
    <w:pPr>
      <w:ind w:left="720"/>
      <w:contextualSpacing/>
    </w:pPr>
  </w:style>
  <w:style w:type="character" w:styleId="CommentReference">
    <w:name w:val="annotation reference"/>
    <w:basedOn w:val="DefaultParagraphFont"/>
    <w:uiPriority w:val="99"/>
    <w:semiHidden/>
    <w:unhideWhenUsed/>
    <w:rsid w:val="00544B3D"/>
    <w:rPr>
      <w:sz w:val="16"/>
      <w:szCs w:val="16"/>
    </w:rPr>
  </w:style>
  <w:style w:type="paragraph" w:styleId="CommentText">
    <w:name w:val="annotation text"/>
    <w:basedOn w:val="Normal"/>
    <w:link w:val="CommentTextChar"/>
    <w:uiPriority w:val="99"/>
    <w:semiHidden/>
    <w:unhideWhenUsed/>
    <w:rsid w:val="00544B3D"/>
    <w:rPr>
      <w:sz w:val="20"/>
      <w:szCs w:val="20"/>
    </w:rPr>
  </w:style>
  <w:style w:type="character" w:customStyle="1" w:styleId="CommentTextChar">
    <w:name w:val="Comment Text Char"/>
    <w:basedOn w:val="DefaultParagraphFont"/>
    <w:link w:val="CommentText"/>
    <w:uiPriority w:val="99"/>
    <w:semiHidden/>
    <w:rsid w:val="00544B3D"/>
    <w:rPr>
      <w:sz w:val="20"/>
      <w:szCs w:val="20"/>
    </w:rPr>
  </w:style>
  <w:style w:type="paragraph" w:styleId="CommentSubject">
    <w:name w:val="annotation subject"/>
    <w:basedOn w:val="CommentText"/>
    <w:next w:val="CommentText"/>
    <w:link w:val="CommentSubjectChar"/>
    <w:uiPriority w:val="99"/>
    <w:semiHidden/>
    <w:unhideWhenUsed/>
    <w:rsid w:val="00544B3D"/>
    <w:rPr>
      <w:b/>
      <w:bCs/>
    </w:rPr>
  </w:style>
  <w:style w:type="character" w:customStyle="1" w:styleId="CommentSubjectChar">
    <w:name w:val="Comment Subject Char"/>
    <w:basedOn w:val="CommentTextChar"/>
    <w:link w:val="CommentSubject"/>
    <w:uiPriority w:val="99"/>
    <w:semiHidden/>
    <w:rsid w:val="00544B3D"/>
    <w:rPr>
      <w:b/>
      <w:bCs/>
      <w:sz w:val="20"/>
      <w:szCs w:val="20"/>
    </w:rPr>
  </w:style>
  <w:style w:type="paragraph" w:styleId="BalloonText">
    <w:name w:val="Balloon Text"/>
    <w:basedOn w:val="Normal"/>
    <w:link w:val="BalloonTextChar"/>
    <w:uiPriority w:val="99"/>
    <w:semiHidden/>
    <w:unhideWhenUsed/>
    <w:rsid w:val="00544B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B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1"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1697</Words>
  <Characters>9712</Characters>
  <Application>Microsoft Macintosh Word</Application>
  <DocSecurity>0</DocSecurity>
  <Lines>124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Rignot</dc:creator>
  <cp:keywords/>
  <dc:description/>
  <cp:lastModifiedBy>Eric Rignot</cp:lastModifiedBy>
  <cp:revision>4</cp:revision>
  <dcterms:created xsi:type="dcterms:W3CDTF">2020-09-29T17:40:00Z</dcterms:created>
  <dcterms:modified xsi:type="dcterms:W3CDTF">2020-09-29T18:34:00Z</dcterms:modified>
</cp:coreProperties>
</file>